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7F" w:rsidRDefault="0090477F" w:rsidP="005949A1">
      <w:pPr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bookmarkStart w:id="0" w:name="_GoBack"/>
      <w:bookmarkEnd w:id="0"/>
    </w:p>
    <w:p w:rsidR="005949A1" w:rsidRDefault="005949A1" w:rsidP="005949A1">
      <w:pPr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Anexo I – Modelo de Correspondência</w:t>
      </w:r>
    </w:p>
    <w:p w:rsidR="005949A1" w:rsidRDefault="005949A1" w:rsidP="001F074B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BC55D3" w:rsidRPr="00D7054F" w:rsidRDefault="00BC55D3" w:rsidP="00BC55D3">
      <w:pPr>
        <w:spacing w:after="120" w:line="240" w:lineRule="auto"/>
        <w:rPr>
          <w:rFonts w:cs="Arial"/>
        </w:rPr>
      </w:pPr>
      <w:r w:rsidRPr="0090477F">
        <w:rPr>
          <w:rFonts w:cs="Arial"/>
          <w:highlight w:val="yellow"/>
        </w:rPr>
        <w:t>Utilizar preferencialmente papel timbrado</w:t>
      </w:r>
    </w:p>
    <w:p w:rsidR="00BC55D3" w:rsidRPr="00D7054F" w:rsidRDefault="00BC55D3" w:rsidP="00BC55D3">
      <w:pPr>
        <w:spacing w:after="120" w:line="240" w:lineRule="auto"/>
        <w:rPr>
          <w:rFonts w:cs="Arial"/>
        </w:rPr>
      </w:pPr>
    </w:p>
    <w:p w:rsidR="00BC55D3" w:rsidRPr="001B3ABD" w:rsidRDefault="00BC55D3" w:rsidP="00BC55D3">
      <w:pPr>
        <w:spacing w:line="240" w:lineRule="auto"/>
        <w:rPr>
          <w:rFonts w:cs="Arial"/>
        </w:rPr>
      </w:pPr>
      <w:r w:rsidRPr="0090477F">
        <w:rPr>
          <w:rFonts w:cs="Arial"/>
          <w:highlight w:val="yellow"/>
        </w:rPr>
        <w:t>Local, data</w:t>
      </w:r>
      <w:r w:rsidRPr="001B3ABD">
        <w:rPr>
          <w:rFonts w:cs="Arial"/>
        </w:rPr>
        <w:t>.</w:t>
      </w:r>
    </w:p>
    <w:p w:rsidR="00BC55D3" w:rsidRPr="001B3ABD" w:rsidRDefault="00BC55D3" w:rsidP="00BC55D3">
      <w:pPr>
        <w:spacing w:line="240" w:lineRule="auto"/>
        <w:rPr>
          <w:rFonts w:cs="Arial"/>
        </w:rPr>
      </w:pPr>
    </w:p>
    <w:p w:rsidR="00BC55D3" w:rsidRPr="00D7054F" w:rsidRDefault="00BC55D3" w:rsidP="00BC55D3">
      <w:pPr>
        <w:spacing w:line="240" w:lineRule="auto"/>
        <w:rPr>
          <w:rFonts w:cs="Arial"/>
        </w:rPr>
      </w:pPr>
      <w:r w:rsidRPr="001B3ABD">
        <w:rPr>
          <w:rFonts w:cs="Arial"/>
        </w:rPr>
        <w:t xml:space="preserve">Sr. Diretor </w:t>
      </w:r>
      <w:r w:rsidR="009A2816" w:rsidRPr="009A2816">
        <w:rPr>
          <w:rFonts w:cs="Arial"/>
        </w:rPr>
        <w:t>Paulo Mota Henriques</w:t>
      </w:r>
    </w:p>
    <w:p w:rsidR="00BC55D3" w:rsidRPr="00D7054F" w:rsidRDefault="00F429E0" w:rsidP="00BC55D3">
      <w:pPr>
        <w:spacing w:line="240" w:lineRule="auto"/>
        <w:rPr>
          <w:rFonts w:cs="Arial"/>
        </w:rPr>
      </w:pPr>
      <w:r>
        <w:rPr>
          <w:rFonts w:cs="Arial"/>
        </w:rPr>
        <w:t>Cemig Geração e Transmissão S.A.</w:t>
      </w:r>
      <w:r w:rsidR="00BE748B">
        <w:rPr>
          <w:rFonts w:cs="Arial"/>
        </w:rPr>
        <w:t xml:space="preserve"> </w:t>
      </w:r>
      <w:r>
        <w:rPr>
          <w:rFonts w:cs="Arial"/>
        </w:rPr>
        <w:t>–</w:t>
      </w:r>
      <w:r w:rsidR="00BC55D3" w:rsidRPr="00D7054F">
        <w:rPr>
          <w:rFonts w:cs="Arial"/>
        </w:rPr>
        <w:t xml:space="preserve"> </w:t>
      </w:r>
      <w:r w:rsidR="00AB6CBA" w:rsidRPr="00D7054F">
        <w:rPr>
          <w:rFonts w:cs="Arial"/>
        </w:rPr>
        <w:t>C</w:t>
      </w:r>
      <w:r>
        <w:rPr>
          <w:rFonts w:cs="Arial"/>
        </w:rPr>
        <w:t>emig</w:t>
      </w:r>
      <w:r w:rsidR="008709B8">
        <w:rPr>
          <w:rFonts w:cs="Arial"/>
        </w:rPr>
        <w:t xml:space="preserve"> GT</w:t>
      </w:r>
      <w:r>
        <w:rPr>
          <w:rFonts w:cs="Arial"/>
        </w:rPr>
        <w:t xml:space="preserve"> </w:t>
      </w:r>
    </w:p>
    <w:p w:rsidR="00BC55D3" w:rsidRPr="00D7054F" w:rsidRDefault="00AB6CBA" w:rsidP="00BC55D3">
      <w:pPr>
        <w:spacing w:line="240" w:lineRule="auto"/>
        <w:rPr>
          <w:rFonts w:cs="Arial"/>
        </w:rPr>
      </w:pPr>
      <w:r w:rsidRPr="00AB6CBA">
        <w:rPr>
          <w:rFonts w:cs="Arial"/>
        </w:rPr>
        <w:t>Av. Barbacena, 1200</w:t>
      </w:r>
      <w:r w:rsidR="00E973C1">
        <w:rPr>
          <w:rFonts w:cs="Arial"/>
        </w:rPr>
        <w:t xml:space="preserve">, </w:t>
      </w:r>
      <w:r w:rsidRPr="00AB6CBA">
        <w:rPr>
          <w:rFonts w:cs="Arial"/>
        </w:rPr>
        <w:t>- Santo Agostinho</w:t>
      </w:r>
    </w:p>
    <w:p w:rsidR="00BC55D3" w:rsidRPr="00D7054F" w:rsidRDefault="00AB6CBA" w:rsidP="00BC55D3">
      <w:pPr>
        <w:spacing w:line="240" w:lineRule="auto"/>
        <w:rPr>
          <w:rFonts w:cs="Arial"/>
        </w:rPr>
      </w:pPr>
      <w:r w:rsidRPr="00AB6CBA">
        <w:rPr>
          <w:rFonts w:cs="Arial"/>
        </w:rPr>
        <w:t>C</w:t>
      </w:r>
      <w:r w:rsidR="0090477F">
        <w:rPr>
          <w:rFonts w:cs="Arial"/>
        </w:rPr>
        <w:t>ep.</w:t>
      </w:r>
      <w:r w:rsidRPr="00AB6CBA">
        <w:rPr>
          <w:rFonts w:cs="Arial"/>
        </w:rPr>
        <w:t xml:space="preserve"> 30190-131</w:t>
      </w:r>
      <w:r w:rsidR="0090477F">
        <w:rPr>
          <w:rFonts w:cs="Arial"/>
        </w:rPr>
        <w:t xml:space="preserve"> - </w:t>
      </w:r>
      <w:r w:rsidRPr="00AB6CBA">
        <w:rPr>
          <w:rFonts w:cs="Arial"/>
        </w:rPr>
        <w:t>Belo Horizonte - MG</w:t>
      </w:r>
    </w:p>
    <w:p w:rsidR="00BC55D3" w:rsidRDefault="00BC55D3" w:rsidP="00BC55D3">
      <w:pPr>
        <w:spacing w:after="120" w:line="240" w:lineRule="auto"/>
        <w:rPr>
          <w:rFonts w:cs="Arial"/>
        </w:rPr>
      </w:pPr>
    </w:p>
    <w:p w:rsidR="00CC1553" w:rsidRDefault="00CC1553" w:rsidP="00BC55D3">
      <w:pPr>
        <w:spacing w:after="120" w:line="240" w:lineRule="auto"/>
        <w:rPr>
          <w:rFonts w:cs="Arial"/>
        </w:rPr>
      </w:pPr>
    </w:p>
    <w:p w:rsidR="00BC55D3" w:rsidRPr="00D7054F" w:rsidRDefault="00BC55D3" w:rsidP="00BC55D3">
      <w:pPr>
        <w:spacing w:after="120" w:line="240" w:lineRule="auto"/>
        <w:rPr>
          <w:rFonts w:cs="Arial"/>
        </w:rPr>
      </w:pPr>
      <w:r w:rsidRPr="00D7054F">
        <w:rPr>
          <w:rFonts w:cs="Arial"/>
        </w:rPr>
        <w:t xml:space="preserve">Ref.: </w:t>
      </w:r>
      <w:r w:rsidR="00A51BE4" w:rsidRPr="00A51BE4">
        <w:rPr>
          <w:rFonts w:cs="Arial"/>
        </w:rPr>
        <w:t xml:space="preserve">CHAMADA PÚBLICA Nº </w:t>
      </w:r>
      <w:r w:rsidR="001B3ABD">
        <w:rPr>
          <w:rFonts w:cs="Arial"/>
        </w:rPr>
        <w:t>0</w:t>
      </w:r>
      <w:r w:rsidR="00023FB8">
        <w:rPr>
          <w:rFonts w:cs="Arial"/>
        </w:rPr>
        <w:t>1</w:t>
      </w:r>
      <w:r w:rsidR="00A51BE4" w:rsidRPr="00A51BE4">
        <w:rPr>
          <w:rFonts w:cs="Arial"/>
        </w:rPr>
        <w:t>/20</w:t>
      </w:r>
      <w:r w:rsidR="001B3ABD">
        <w:rPr>
          <w:rFonts w:cs="Arial"/>
        </w:rPr>
        <w:t>20</w:t>
      </w:r>
      <w:r w:rsidR="00A51BE4" w:rsidRPr="00A51BE4">
        <w:rPr>
          <w:rFonts w:cs="Arial"/>
        </w:rPr>
        <w:t xml:space="preserve"> - LEILÕES DE </w:t>
      </w:r>
      <w:r w:rsidR="00F440AE" w:rsidRPr="00A51BE4">
        <w:rPr>
          <w:rFonts w:cs="Arial"/>
        </w:rPr>
        <w:t>20</w:t>
      </w:r>
      <w:r w:rsidR="001B3ABD">
        <w:rPr>
          <w:rFonts w:cs="Arial"/>
        </w:rPr>
        <w:t>21</w:t>
      </w:r>
      <w:r w:rsidR="00F440AE" w:rsidRPr="00A51BE4">
        <w:rPr>
          <w:rFonts w:cs="Arial"/>
        </w:rPr>
        <w:t xml:space="preserve"> </w:t>
      </w:r>
      <w:r w:rsidR="00A51BE4" w:rsidRPr="00A51BE4">
        <w:rPr>
          <w:rFonts w:cs="Arial"/>
        </w:rPr>
        <w:t>- PROJETOS DE PARQUES EÓLICOS</w:t>
      </w:r>
    </w:p>
    <w:p w:rsidR="00F02781" w:rsidRPr="00D7054F" w:rsidRDefault="00F02781" w:rsidP="00BC55D3">
      <w:pPr>
        <w:spacing w:after="120" w:line="240" w:lineRule="auto"/>
        <w:rPr>
          <w:rFonts w:cs="Arial"/>
        </w:rPr>
      </w:pPr>
    </w:p>
    <w:p w:rsidR="00E05822" w:rsidRDefault="00BC55D3" w:rsidP="00E05822">
      <w:pPr>
        <w:spacing w:before="200" w:line="240" w:lineRule="auto"/>
        <w:rPr>
          <w:rFonts w:cs="Arial"/>
        </w:rPr>
      </w:pPr>
      <w:r w:rsidRPr="00D7054F">
        <w:rPr>
          <w:rFonts w:cs="Arial"/>
        </w:rPr>
        <w:t xml:space="preserve">Vimos através da presente, no âmbito da Chamada Pública </w:t>
      </w:r>
      <w:r w:rsidR="008709B8">
        <w:rPr>
          <w:rFonts w:cs="Arial"/>
        </w:rPr>
        <w:t xml:space="preserve">Cemig GT </w:t>
      </w:r>
      <w:r>
        <w:rPr>
          <w:rFonts w:cs="Arial"/>
        </w:rPr>
        <w:t xml:space="preserve">nº </w:t>
      </w:r>
      <w:r w:rsidR="001B3ABD">
        <w:rPr>
          <w:rFonts w:cs="Arial"/>
        </w:rPr>
        <w:t>0</w:t>
      </w:r>
      <w:r w:rsidR="0003070D">
        <w:rPr>
          <w:rFonts w:cs="Arial"/>
        </w:rPr>
        <w:t>1</w:t>
      </w:r>
      <w:r w:rsidRPr="00D7054F">
        <w:rPr>
          <w:rFonts w:cs="Arial"/>
        </w:rPr>
        <w:t>/</w:t>
      </w:r>
      <w:r w:rsidR="00F440AE" w:rsidRPr="00D7054F">
        <w:rPr>
          <w:rFonts w:cs="Arial"/>
        </w:rPr>
        <w:t>20</w:t>
      </w:r>
      <w:r w:rsidR="001B3ABD">
        <w:rPr>
          <w:rFonts w:cs="Arial"/>
        </w:rPr>
        <w:t>20</w:t>
      </w:r>
      <w:r w:rsidRPr="00D7054F">
        <w:rPr>
          <w:rFonts w:cs="Arial"/>
        </w:rPr>
        <w:t xml:space="preserve">, </w:t>
      </w:r>
      <w:r>
        <w:rPr>
          <w:rFonts w:cs="Arial"/>
        </w:rPr>
        <w:t xml:space="preserve">manifestar nosso interesse </w:t>
      </w:r>
      <w:r w:rsidR="001B72F6">
        <w:rPr>
          <w:rFonts w:cs="Arial"/>
        </w:rPr>
        <w:t xml:space="preserve">em </w:t>
      </w:r>
      <w:r w:rsidR="0037648D" w:rsidRPr="0037648D">
        <w:rPr>
          <w:rFonts w:cs="Arial"/>
        </w:rPr>
        <w:t xml:space="preserve">apresentar para análise da </w:t>
      </w:r>
      <w:r w:rsidR="00F429E0">
        <w:rPr>
          <w:rFonts w:cs="Arial"/>
        </w:rPr>
        <w:t>C</w:t>
      </w:r>
      <w:r w:rsidR="00C84AE6">
        <w:rPr>
          <w:rFonts w:cs="Arial"/>
        </w:rPr>
        <w:t>emig</w:t>
      </w:r>
      <w:r w:rsidR="00F429E0">
        <w:rPr>
          <w:rFonts w:cs="Arial"/>
        </w:rPr>
        <w:t xml:space="preserve"> GT</w:t>
      </w:r>
      <w:r w:rsidR="0037648D" w:rsidRPr="0037648D">
        <w:rPr>
          <w:rFonts w:cs="Arial"/>
        </w:rPr>
        <w:t xml:space="preserve"> uma oportunidade de negócio</w:t>
      </w:r>
      <w:r w:rsidR="0037648D">
        <w:rPr>
          <w:rFonts w:cs="Arial"/>
        </w:rPr>
        <w:t xml:space="preserve"> envolvendo a titularidade dos direitos sobre </w:t>
      </w:r>
      <w:r w:rsidR="00E05822">
        <w:rPr>
          <w:rFonts w:cs="Arial"/>
        </w:rPr>
        <w:t>projeto</w:t>
      </w:r>
      <w:r w:rsidR="00A51BE4">
        <w:rPr>
          <w:rFonts w:cs="Arial"/>
        </w:rPr>
        <w:t>s eólicos</w:t>
      </w:r>
      <w:r w:rsidR="00E05822">
        <w:rPr>
          <w:rFonts w:cs="Arial"/>
        </w:rPr>
        <w:t xml:space="preserve"> que est</w:t>
      </w:r>
      <w:r w:rsidR="00A51BE4">
        <w:rPr>
          <w:rFonts w:cs="Arial"/>
        </w:rPr>
        <w:t>ão</w:t>
      </w:r>
      <w:r w:rsidR="00E05822">
        <w:rPr>
          <w:rFonts w:cs="Arial"/>
        </w:rPr>
        <w:t xml:space="preserve"> apto</w:t>
      </w:r>
      <w:r w:rsidR="00A51BE4">
        <w:rPr>
          <w:rFonts w:cs="Arial"/>
        </w:rPr>
        <w:t>s</w:t>
      </w:r>
      <w:r w:rsidR="00E05822">
        <w:rPr>
          <w:rFonts w:cs="Arial"/>
        </w:rPr>
        <w:t xml:space="preserve"> para participação no</w:t>
      </w:r>
      <w:r w:rsidR="00A51BE4">
        <w:rPr>
          <w:rFonts w:cs="Arial"/>
        </w:rPr>
        <w:t>s</w:t>
      </w:r>
      <w:r w:rsidR="00E05822">
        <w:rPr>
          <w:rFonts w:cs="Arial"/>
        </w:rPr>
        <w:t xml:space="preserve"> Leil</w:t>
      </w:r>
      <w:r w:rsidR="00A51BE4">
        <w:rPr>
          <w:rFonts w:cs="Arial"/>
        </w:rPr>
        <w:t>ões</w:t>
      </w:r>
      <w:r w:rsidR="00E05822">
        <w:rPr>
          <w:rFonts w:cs="Arial"/>
        </w:rPr>
        <w:t xml:space="preserve"> </w:t>
      </w:r>
      <w:r w:rsidR="00AB6CBA">
        <w:rPr>
          <w:rFonts w:cs="Arial"/>
        </w:rPr>
        <w:t xml:space="preserve">de Energia Nova </w:t>
      </w:r>
      <w:r w:rsidR="00E05822">
        <w:rPr>
          <w:rFonts w:cs="Arial"/>
        </w:rPr>
        <w:t xml:space="preserve">de </w:t>
      </w:r>
      <w:r w:rsidR="00F440AE">
        <w:rPr>
          <w:rFonts w:cs="Arial"/>
        </w:rPr>
        <w:t>20</w:t>
      </w:r>
      <w:r w:rsidR="001B3ABD">
        <w:rPr>
          <w:rFonts w:cs="Arial"/>
        </w:rPr>
        <w:t>21</w:t>
      </w:r>
      <w:r w:rsidR="00E05822">
        <w:rPr>
          <w:rFonts w:cs="Arial"/>
        </w:rPr>
        <w:t>, conforme</w:t>
      </w:r>
      <w:r w:rsidR="00E05822" w:rsidRPr="00E05822">
        <w:rPr>
          <w:rFonts w:cs="Arial"/>
        </w:rPr>
        <w:t xml:space="preserve"> Ficha de Dados </w:t>
      </w:r>
      <w:r w:rsidR="00E05822">
        <w:rPr>
          <w:rFonts w:cs="Arial"/>
        </w:rPr>
        <w:t>cadastrada</w:t>
      </w:r>
      <w:r w:rsidR="00E05822" w:rsidRPr="00E05822">
        <w:rPr>
          <w:rFonts w:cs="Arial"/>
        </w:rPr>
        <w:t xml:space="preserve"> junto à EPE (</w:t>
      </w:r>
      <w:r w:rsidR="00E05822" w:rsidRPr="001B3ABD">
        <w:rPr>
          <w:rFonts w:cs="Arial"/>
        </w:rPr>
        <w:t>Anexo I</w:t>
      </w:r>
      <w:r w:rsidR="00E05822" w:rsidRPr="00E05822">
        <w:rPr>
          <w:rFonts w:cs="Arial"/>
        </w:rPr>
        <w:t>)</w:t>
      </w:r>
      <w:r w:rsidR="00E05822">
        <w:rPr>
          <w:rFonts w:cs="Arial"/>
        </w:rPr>
        <w:t>.</w:t>
      </w:r>
    </w:p>
    <w:p w:rsidR="00E05822" w:rsidRDefault="00102A43" w:rsidP="00BC55D3">
      <w:pPr>
        <w:spacing w:before="200" w:line="240" w:lineRule="auto"/>
        <w:rPr>
          <w:rFonts w:cs="Arial"/>
        </w:rPr>
      </w:pPr>
      <w:r w:rsidRPr="00102A43">
        <w:rPr>
          <w:rFonts w:cs="Arial"/>
        </w:rPr>
        <w:t xml:space="preserve">Adiantamos </w:t>
      </w:r>
      <w:r w:rsidR="00E05822" w:rsidRPr="00102A43">
        <w:rPr>
          <w:rFonts w:cs="Arial"/>
        </w:rPr>
        <w:t xml:space="preserve">que a oportunidade de negócio consiste na </w:t>
      </w:r>
      <w:r w:rsidR="00E05822">
        <w:rPr>
          <w:rFonts w:cs="Arial"/>
        </w:rPr>
        <w:t xml:space="preserve">alienação de </w:t>
      </w:r>
      <w:r w:rsidR="00E05822" w:rsidRPr="0039794E">
        <w:rPr>
          <w:rFonts w:cs="Arial"/>
          <w:highlight w:val="yellow"/>
        </w:rPr>
        <w:t>xx% (xxxxxxx por</w:t>
      </w:r>
      <w:r w:rsidR="00E05822">
        <w:rPr>
          <w:rFonts w:cs="Arial"/>
          <w:highlight w:val="yellow"/>
        </w:rPr>
        <w:t xml:space="preserve"> </w:t>
      </w:r>
      <w:r w:rsidR="00E05822" w:rsidRPr="0039794E">
        <w:rPr>
          <w:rFonts w:cs="Arial"/>
          <w:highlight w:val="yellow"/>
        </w:rPr>
        <w:t>cento)</w:t>
      </w:r>
      <w:r w:rsidR="00E05822">
        <w:rPr>
          <w:rFonts w:cs="Arial"/>
        </w:rPr>
        <w:t xml:space="preserve"> de participação no</w:t>
      </w:r>
      <w:r w:rsidR="00F930EE">
        <w:rPr>
          <w:rFonts w:cs="Arial"/>
        </w:rPr>
        <w:t>s</w:t>
      </w:r>
      <w:r w:rsidR="00E05822">
        <w:rPr>
          <w:rFonts w:cs="Arial"/>
        </w:rPr>
        <w:t xml:space="preserve"> projeto</w:t>
      </w:r>
      <w:r w:rsidR="00F930EE">
        <w:rPr>
          <w:rFonts w:cs="Arial"/>
        </w:rPr>
        <w:t>s</w:t>
      </w:r>
      <w:r w:rsidR="00B95293">
        <w:rPr>
          <w:rFonts w:cs="Arial"/>
        </w:rPr>
        <w:t xml:space="preserve"> pelo valor total de </w:t>
      </w:r>
      <w:r w:rsidR="00B95293" w:rsidRPr="00B95293">
        <w:rPr>
          <w:rFonts w:cs="Arial"/>
          <w:highlight w:val="yellow"/>
        </w:rPr>
        <w:t>R$ xxxxx (xxxx reais e sss centavos)</w:t>
      </w:r>
      <w:r w:rsidR="00B95293">
        <w:rPr>
          <w:rFonts w:cs="Arial"/>
        </w:rPr>
        <w:t xml:space="preserve">, correpondente ao múltiplo </w:t>
      </w:r>
      <w:r w:rsidR="00B95293" w:rsidRPr="00B95293">
        <w:rPr>
          <w:rFonts w:cs="Arial"/>
          <w:highlight w:val="yellow"/>
        </w:rPr>
        <w:t>de R$ xxx,00/kW</w:t>
      </w:r>
      <w:r w:rsidR="00B95293">
        <w:rPr>
          <w:rFonts w:cs="Arial"/>
        </w:rPr>
        <w:t xml:space="preserve"> </w:t>
      </w:r>
      <w:r w:rsidR="00B95293" w:rsidRPr="00B95293">
        <w:rPr>
          <w:rFonts w:cs="Arial"/>
          <w:highlight w:val="yellow"/>
        </w:rPr>
        <w:t xml:space="preserve">(xxxx reais </w:t>
      </w:r>
      <w:r w:rsidR="00B95293">
        <w:rPr>
          <w:rFonts w:cs="Arial"/>
          <w:highlight w:val="yellow"/>
        </w:rPr>
        <w:t>por kilowatt instalado</w:t>
      </w:r>
      <w:r w:rsidR="00B95293" w:rsidRPr="00B95293">
        <w:rPr>
          <w:rFonts w:cs="Arial"/>
          <w:highlight w:val="yellow"/>
        </w:rPr>
        <w:t>)</w:t>
      </w:r>
      <w:r w:rsidR="00E05822">
        <w:rPr>
          <w:rFonts w:cs="Arial"/>
        </w:rPr>
        <w:t>.</w:t>
      </w:r>
    </w:p>
    <w:p w:rsidR="00EC0452" w:rsidRDefault="00EC0452" w:rsidP="00EC0452">
      <w:pPr>
        <w:spacing w:before="200" w:line="240" w:lineRule="auto"/>
        <w:rPr>
          <w:rFonts w:cs="Arial"/>
        </w:rPr>
      </w:pPr>
      <w:r>
        <w:rPr>
          <w:rFonts w:cs="Arial"/>
        </w:rPr>
        <w:t xml:space="preserve">Nossa empresa é a legítima detentora </w:t>
      </w:r>
      <w:r w:rsidR="00F930EE">
        <w:rPr>
          <w:rFonts w:cs="Arial"/>
        </w:rPr>
        <w:t>dos direitos sobre os projetos</w:t>
      </w:r>
      <w:r>
        <w:rPr>
          <w:rFonts w:cs="Arial"/>
        </w:rPr>
        <w:t xml:space="preserve"> que est</w:t>
      </w:r>
      <w:r w:rsidR="00F930EE">
        <w:rPr>
          <w:rFonts w:cs="Arial"/>
        </w:rPr>
        <w:t>ão</w:t>
      </w:r>
      <w:r>
        <w:rPr>
          <w:rFonts w:cs="Arial"/>
        </w:rPr>
        <w:t xml:space="preserve"> sendo ofertad</w:t>
      </w:r>
      <w:r w:rsidR="00F930EE">
        <w:rPr>
          <w:rFonts w:cs="Arial"/>
        </w:rPr>
        <w:t>os</w:t>
      </w:r>
      <w:r>
        <w:rPr>
          <w:rFonts w:cs="Arial"/>
        </w:rPr>
        <w:t xml:space="preserve"> à </w:t>
      </w:r>
      <w:r w:rsidR="00AB6CBA">
        <w:rPr>
          <w:rFonts w:cs="Arial"/>
        </w:rPr>
        <w:t>C</w:t>
      </w:r>
      <w:r w:rsidR="00C84AE6">
        <w:rPr>
          <w:rFonts w:cs="Arial"/>
        </w:rPr>
        <w:t>emig GT</w:t>
      </w:r>
      <w:r>
        <w:rPr>
          <w:rFonts w:cs="Arial"/>
        </w:rPr>
        <w:t xml:space="preserve"> e está </w:t>
      </w:r>
      <w:r w:rsidRPr="00102A43">
        <w:rPr>
          <w:rFonts w:cs="Arial"/>
        </w:rPr>
        <w:t xml:space="preserve">livre </w:t>
      </w:r>
      <w:r>
        <w:rPr>
          <w:rFonts w:cs="Arial"/>
        </w:rPr>
        <w:t>de qualquer compromisso</w:t>
      </w:r>
      <w:r w:rsidR="001B72F6">
        <w:rPr>
          <w:rFonts w:cs="Arial"/>
        </w:rPr>
        <w:t xml:space="preserve"> com relação aos mesmos</w:t>
      </w:r>
      <w:r>
        <w:rPr>
          <w:rFonts w:cs="Arial"/>
        </w:rPr>
        <w:t xml:space="preserve">, bem como não possui qualquer impedimento para proceder com a negociação, caso </w:t>
      </w:r>
      <w:r w:rsidR="001B72F6">
        <w:rPr>
          <w:rFonts w:cs="Arial"/>
        </w:rPr>
        <w:t xml:space="preserve">seja obtido </w:t>
      </w:r>
      <w:r>
        <w:rPr>
          <w:rFonts w:cs="Arial"/>
        </w:rPr>
        <w:t>um entendimento comercial.</w:t>
      </w:r>
    </w:p>
    <w:p w:rsidR="00374114" w:rsidRDefault="00374114" w:rsidP="00374114">
      <w:pPr>
        <w:spacing w:before="200" w:line="240" w:lineRule="auto"/>
        <w:rPr>
          <w:rFonts w:cs="Arial"/>
        </w:rPr>
      </w:pPr>
      <w:r w:rsidRPr="0049534A">
        <w:rPr>
          <w:rFonts w:cs="Arial"/>
        </w:rPr>
        <w:t xml:space="preserve">Em anexo é encontrada </w:t>
      </w:r>
      <w:r w:rsidR="001B72F6">
        <w:rPr>
          <w:rFonts w:cs="Arial"/>
        </w:rPr>
        <w:t xml:space="preserve">a </w:t>
      </w:r>
      <w:r w:rsidR="00F930EE">
        <w:rPr>
          <w:rFonts w:cs="Arial"/>
        </w:rPr>
        <w:t>via original d</w:t>
      </w:r>
      <w:r w:rsidRPr="0049534A">
        <w:rPr>
          <w:rFonts w:cs="Arial"/>
        </w:rPr>
        <w:t xml:space="preserve">a </w:t>
      </w:r>
      <w:r w:rsidR="001B72F6">
        <w:rPr>
          <w:rFonts w:cs="Arial"/>
        </w:rPr>
        <w:t>“</w:t>
      </w:r>
      <w:r w:rsidR="001B72F6" w:rsidRPr="00044D67">
        <w:rPr>
          <w:rFonts w:cs="Arial"/>
        </w:rPr>
        <w:t xml:space="preserve">Declaração </w:t>
      </w:r>
      <w:r w:rsidR="001B72F6">
        <w:rPr>
          <w:rFonts w:cs="Arial"/>
        </w:rPr>
        <w:t xml:space="preserve">de Compliance” </w:t>
      </w:r>
      <w:r w:rsidRPr="0049534A">
        <w:rPr>
          <w:rFonts w:cs="Arial"/>
        </w:rPr>
        <w:t xml:space="preserve">solicitada no âmbito da Chamada Pública da </w:t>
      </w:r>
      <w:r w:rsidR="00C84AE6">
        <w:rPr>
          <w:rFonts w:cs="Arial"/>
        </w:rPr>
        <w:t>Cemig GT</w:t>
      </w:r>
      <w:r w:rsidRPr="0049534A">
        <w:rPr>
          <w:rFonts w:cs="Arial"/>
        </w:rPr>
        <w:t xml:space="preserve"> (</w:t>
      </w:r>
      <w:r w:rsidRPr="001B3ABD">
        <w:rPr>
          <w:rFonts w:cs="Arial"/>
        </w:rPr>
        <w:t>Anexo II</w:t>
      </w:r>
      <w:r w:rsidRPr="0049534A">
        <w:rPr>
          <w:rFonts w:cs="Arial"/>
        </w:rPr>
        <w:t>)</w:t>
      </w:r>
      <w:r w:rsidR="00F930EE">
        <w:rPr>
          <w:rFonts w:cs="Arial"/>
        </w:rPr>
        <w:t xml:space="preserve"> devidamente assinada pelo(s) representante(s) legal(is) de nossa empresa</w:t>
      </w:r>
      <w:r w:rsidR="001B72F6">
        <w:rPr>
          <w:rFonts w:cs="Arial"/>
        </w:rPr>
        <w:t xml:space="preserve"> e com firma reconhecida</w:t>
      </w:r>
      <w:r w:rsidRPr="0049534A">
        <w:rPr>
          <w:rFonts w:cs="Arial"/>
        </w:rPr>
        <w:t>.</w:t>
      </w:r>
    </w:p>
    <w:p w:rsidR="00102A43" w:rsidRDefault="00374114" w:rsidP="00BC55D3">
      <w:pPr>
        <w:spacing w:before="200" w:line="240" w:lineRule="auto"/>
        <w:rPr>
          <w:rFonts w:cs="Arial"/>
        </w:rPr>
      </w:pPr>
      <w:r w:rsidRPr="0049534A">
        <w:rPr>
          <w:rFonts w:cs="Arial"/>
        </w:rPr>
        <w:t xml:space="preserve">Da mesma forma, </w:t>
      </w:r>
      <w:r>
        <w:rPr>
          <w:rFonts w:cs="Arial"/>
        </w:rPr>
        <w:t xml:space="preserve">em anexo também é </w:t>
      </w:r>
      <w:r w:rsidRPr="0049534A">
        <w:rPr>
          <w:rFonts w:cs="Arial"/>
        </w:rPr>
        <w:t xml:space="preserve">encontrado o </w:t>
      </w:r>
      <w:r w:rsidR="00D658F2">
        <w:rPr>
          <w:rFonts w:cs="Arial"/>
        </w:rPr>
        <w:t>f</w:t>
      </w:r>
      <w:r w:rsidRPr="0049534A">
        <w:rPr>
          <w:rFonts w:cs="Arial"/>
        </w:rPr>
        <w:t xml:space="preserve">ormulário solicitado na Chamada Pública da </w:t>
      </w:r>
      <w:r w:rsidR="00C84AE6">
        <w:rPr>
          <w:rFonts w:cs="Arial"/>
        </w:rPr>
        <w:t>Cemig GT</w:t>
      </w:r>
      <w:r w:rsidRPr="0049534A">
        <w:rPr>
          <w:rFonts w:cs="Arial"/>
        </w:rPr>
        <w:t xml:space="preserve"> devidamente preenchido com as informações de nossa empresa (</w:t>
      </w:r>
      <w:r w:rsidRPr="001B3ABD">
        <w:rPr>
          <w:rFonts w:cs="Arial"/>
        </w:rPr>
        <w:t>Anexo III</w:t>
      </w:r>
      <w:r w:rsidRPr="0049534A">
        <w:rPr>
          <w:rFonts w:cs="Arial"/>
        </w:rPr>
        <w:t>)</w:t>
      </w:r>
      <w:r w:rsidR="00EC0452">
        <w:rPr>
          <w:rFonts w:cs="Arial"/>
        </w:rPr>
        <w:t xml:space="preserve">, bem como </w:t>
      </w:r>
      <w:r w:rsidR="00E05822">
        <w:rPr>
          <w:rFonts w:cs="Arial"/>
        </w:rPr>
        <w:t>o f</w:t>
      </w:r>
      <w:r w:rsidR="00E05822" w:rsidRPr="00E05822">
        <w:rPr>
          <w:rFonts w:cs="Arial"/>
        </w:rPr>
        <w:t xml:space="preserve">ormulário </w:t>
      </w:r>
      <w:r w:rsidR="00E05822">
        <w:rPr>
          <w:rFonts w:cs="Arial"/>
        </w:rPr>
        <w:t xml:space="preserve">devidamente preechido </w:t>
      </w:r>
      <w:r w:rsidR="00E05822" w:rsidRPr="00E05822">
        <w:rPr>
          <w:rFonts w:cs="Arial"/>
        </w:rPr>
        <w:t xml:space="preserve">com as </w:t>
      </w:r>
      <w:r w:rsidR="00E05822">
        <w:rPr>
          <w:rFonts w:cs="Arial"/>
        </w:rPr>
        <w:t>principais informações do</w:t>
      </w:r>
      <w:r w:rsidR="00F930EE">
        <w:rPr>
          <w:rFonts w:cs="Arial"/>
        </w:rPr>
        <w:t>s</w:t>
      </w:r>
      <w:r w:rsidR="00E05822">
        <w:rPr>
          <w:rFonts w:cs="Arial"/>
        </w:rPr>
        <w:t xml:space="preserve"> projeto</w:t>
      </w:r>
      <w:r w:rsidR="00F930EE">
        <w:rPr>
          <w:rFonts w:cs="Arial"/>
        </w:rPr>
        <w:t>s</w:t>
      </w:r>
      <w:r w:rsidR="00E05822">
        <w:rPr>
          <w:rFonts w:cs="Arial"/>
        </w:rPr>
        <w:t xml:space="preserve"> </w:t>
      </w:r>
      <w:r w:rsidR="00102A43">
        <w:rPr>
          <w:rFonts w:cs="Arial"/>
        </w:rPr>
        <w:t>(</w:t>
      </w:r>
      <w:r w:rsidR="00102A43" w:rsidRPr="001B3ABD">
        <w:rPr>
          <w:rFonts w:cs="Arial"/>
        </w:rPr>
        <w:t>Anexo I</w:t>
      </w:r>
      <w:r w:rsidR="00EC0452" w:rsidRPr="001B3ABD">
        <w:rPr>
          <w:rFonts w:cs="Arial"/>
        </w:rPr>
        <w:t>V</w:t>
      </w:r>
      <w:r w:rsidR="00102A43" w:rsidRPr="001B3ABD">
        <w:rPr>
          <w:rFonts w:cs="Arial"/>
        </w:rPr>
        <w:t>)</w:t>
      </w:r>
      <w:r w:rsidR="00EC0452">
        <w:rPr>
          <w:rFonts w:cs="Arial"/>
        </w:rPr>
        <w:t xml:space="preserve"> e o formulário de autoavaliação (</w:t>
      </w:r>
      <w:r w:rsidR="00EC0452" w:rsidRPr="001B3ABD">
        <w:rPr>
          <w:rFonts w:cs="Arial"/>
        </w:rPr>
        <w:t>Anexo V)</w:t>
      </w:r>
      <w:r w:rsidR="00EC0452">
        <w:rPr>
          <w:rFonts w:cs="Arial"/>
        </w:rPr>
        <w:t xml:space="preserve"> de acordo com os critérios estabelecidos no Edital da Chamada Pública</w:t>
      </w:r>
      <w:r w:rsidR="00102A43" w:rsidRPr="00102A43">
        <w:rPr>
          <w:rFonts w:cs="Arial"/>
        </w:rPr>
        <w:t>.</w:t>
      </w:r>
    </w:p>
    <w:p w:rsidR="00EC0452" w:rsidRPr="0049534A" w:rsidRDefault="00EC0452" w:rsidP="00EC0452">
      <w:pPr>
        <w:spacing w:before="200" w:line="240" w:lineRule="auto"/>
        <w:rPr>
          <w:rFonts w:cs="Arial"/>
        </w:rPr>
      </w:pPr>
      <w:r>
        <w:rPr>
          <w:rFonts w:cs="Arial"/>
        </w:rPr>
        <w:t xml:space="preserve">Em anexo também </w:t>
      </w:r>
      <w:r w:rsidR="00F930EE">
        <w:rPr>
          <w:rFonts w:cs="Arial"/>
        </w:rPr>
        <w:t>são</w:t>
      </w:r>
      <w:r>
        <w:rPr>
          <w:rFonts w:cs="Arial"/>
        </w:rPr>
        <w:t xml:space="preserve"> </w:t>
      </w:r>
      <w:r w:rsidRPr="0049534A">
        <w:rPr>
          <w:rFonts w:cs="Arial"/>
        </w:rPr>
        <w:t>encontrad</w:t>
      </w:r>
      <w:r w:rsidR="00F930EE">
        <w:rPr>
          <w:rFonts w:cs="Arial"/>
        </w:rPr>
        <w:t>as duas vias originais</w:t>
      </w:r>
      <w:r w:rsidRPr="0049534A">
        <w:rPr>
          <w:rFonts w:cs="Arial"/>
        </w:rPr>
        <w:t xml:space="preserve"> </w:t>
      </w:r>
      <w:r w:rsidR="00F930EE">
        <w:rPr>
          <w:rFonts w:cs="Arial"/>
        </w:rPr>
        <w:t>d</w:t>
      </w:r>
      <w:r w:rsidRPr="0049534A">
        <w:rPr>
          <w:rFonts w:cs="Arial"/>
        </w:rPr>
        <w:t xml:space="preserve">o </w:t>
      </w:r>
      <w:r>
        <w:rPr>
          <w:rFonts w:cs="Arial"/>
        </w:rPr>
        <w:t xml:space="preserve">Termo de Confidendialidade padrão </w:t>
      </w:r>
      <w:r w:rsidR="00C84AE6">
        <w:rPr>
          <w:rFonts w:cs="Arial"/>
        </w:rPr>
        <w:t>Cemig GT</w:t>
      </w:r>
      <w:r>
        <w:rPr>
          <w:rFonts w:cs="Arial"/>
        </w:rPr>
        <w:t xml:space="preserve"> </w:t>
      </w:r>
      <w:r w:rsidRPr="0049534A">
        <w:rPr>
          <w:rFonts w:cs="Arial"/>
        </w:rPr>
        <w:t xml:space="preserve">devidamente preenchido com </w:t>
      </w:r>
      <w:r>
        <w:rPr>
          <w:rFonts w:cs="Arial"/>
        </w:rPr>
        <w:t xml:space="preserve">as nossas informações, bem como </w:t>
      </w:r>
      <w:r w:rsidR="001B72F6">
        <w:rPr>
          <w:rFonts w:cs="Arial"/>
        </w:rPr>
        <w:t xml:space="preserve">devidamente </w:t>
      </w:r>
      <w:r>
        <w:rPr>
          <w:rFonts w:cs="Arial"/>
        </w:rPr>
        <w:t>assinad</w:t>
      </w:r>
      <w:r w:rsidR="00F930EE">
        <w:rPr>
          <w:rFonts w:cs="Arial"/>
        </w:rPr>
        <w:t>as</w:t>
      </w:r>
      <w:r>
        <w:rPr>
          <w:rFonts w:cs="Arial"/>
        </w:rPr>
        <w:t xml:space="preserve"> pelo(s) representante(s) legal(is) de nossa empresa </w:t>
      </w:r>
      <w:r w:rsidRPr="0049534A">
        <w:rPr>
          <w:rFonts w:cs="Arial"/>
        </w:rPr>
        <w:t>(</w:t>
      </w:r>
      <w:r w:rsidRPr="001B3ABD">
        <w:rPr>
          <w:rFonts w:cs="Arial"/>
        </w:rPr>
        <w:t>Anexo VI)</w:t>
      </w:r>
      <w:r w:rsidR="00F930EE" w:rsidRPr="001B3ABD">
        <w:rPr>
          <w:rFonts w:cs="Arial"/>
        </w:rPr>
        <w:t>,</w:t>
      </w:r>
      <w:r w:rsidR="00F930EE">
        <w:rPr>
          <w:rFonts w:cs="Arial"/>
        </w:rPr>
        <w:t xml:space="preserve"> com o respectivo reconhecimento de firma</w:t>
      </w:r>
      <w:r w:rsidRPr="0049534A">
        <w:rPr>
          <w:rFonts w:cs="Arial"/>
        </w:rPr>
        <w:t>.</w:t>
      </w:r>
    </w:p>
    <w:p w:rsidR="00DC29DC" w:rsidRDefault="00DC29DC" w:rsidP="00BC55D3">
      <w:pPr>
        <w:spacing w:before="200" w:line="240" w:lineRule="auto"/>
        <w:rPr>
          <w:rFonts w:cs="Arial"/>
        </w:rPr>
      </w:pPr>
      <w:r>
        <w:rPr>
          <w:rFonts w:cs="Arial"/>
        </w:rPr>
        <w:t>E</w:t>
      </w:r>
      <w:r w:rsidR="001B72F6">
        <w:rPr>
          <w:rFonts w:cs="Arial"/>
        </w:rPr>
        <w:t>n</w:t>
      </w:r>
      <w:r w:rsidR="00EC0452">
        <w:rPr>
          <w:rFonts w:cs="Arial"/>
        </w:rPr>
        <w:t>caminham</w:t>
      </w:r>
      <w:r w:rsidR="001B72F6">
        <w:rPr>
          <w:rFonts w:cs="Arial"/>
        </w:rPr>
        <w:t>os</w:t>
      </w:r>
      <w:r w:rsidR="00EC0452">
        <w:rPr>
          <w:rFonts w:cs="Arial"/>
        </w:rPr>
        <w:t xml:space="preserve"> também </w:t>
      </w:r>
      <w:r w:rsidR="001B72F6">
        <w:rPr>
          <w:rFonts w:cs="Arial"/>
        </w:rPr>
        <w:t>uma</w:t>
      </w:r>
      <w:r w:rsidR="00EC0452">
        <w:rPr>
          <w:rFonts w:cs="Arial"/>
        </w:rPr>
        <w:t xml:space="preserve"> cópia d</w:t>
      </w:r>
      <w:r>
        <w:rPr>
          <w:rFonts w:cs="Arial"/>
        </w:rPr>
        <w:t xml:space="preserve">as Demonstrações Financeiras de nossa empresa referente ao exercício de </w:t>
      </w:r>
      <w:r w:rsidR="00F440AE">
        <w:rPr>
          <w:rFonts w:cs="Arial"/>
        </w:rPr>
        <w:t>20</w:t>
      </w:r>
      <w:r w:rsidR="001B3ABD">
        <w:rPr>
          <w:rFonts w:cs="Arial"/>
        </w:rPr>
        <w:t>19</w:t>
      </w:r>
      <w:r w:rsidR="00F440AE">
        <w:rPr>
          <w:rFonts w:cs="Arial"/>
        </w:rPr>
        <w:t xml:space="preserve"> </w:t>
      </w:r>
      <w:r w:rsidR="00CC1553">
        <w:rPr>
          <w:rFonts w:cs="Arial"/>
        </w:rPr>
        <w:t>(</w:t>
      </w:r>
      <w:r w:rsidR="00CC1553" w:rsidRPr="001B3ABD">
        <w:rPr>
          <w:rFonts w:cs="Arial"/>
        </w:rPr>
        <w:t xml:space="preserve">Anexo </w:t>
      </w:r>
      <w:r w:rsidR="00EC0452" w:rsidRPr="001B3ABD">
        <w:rPr>
          <w:rFonts w:cs="Arial"/>
        </w:rPr>
        <w:t>V</w:t>
      </w:r>
      <w:r w:rsidR="00CC1553" w:rsidRPr="001B3ABD">
        <w:rPr>
          <w:rFonts w:cs="Arial"/>
        </w:rPr>
        <w:t>I</w:t>
      </w:r>
      <w:r w:rsidR="0049534A" w:rsidRPr="001B3ABD">
        <w:rPr>
          <w:rFonts w:cs="Arial"/>
        </w:rPr>
        <w:t>I</w:t>
      </w:r>
      <w:r w:rsidR="00CC1553" w:rsidRPr="001B3ABD">
        <w:rPr>
          <w:rFonts w:cs="Arial"/>
        </w:rPr>
        <w:t>)</w:t>
      </w:r>
      <w:r w:rsidRPr="001B3ABD">
        <w:rPr>
          <w:rFonts w:cs="Arial"/>
        </w:rPr>
        <w:t>,</w:t>
      </w:r>
      <w:r>
        <w:rPr>
          <w:rFonts w:cs="Arial"/>
        </w:rPr>
        <w:t xml:space="preserve"> bem co</w:t>
      </w:r>
      <w:r w:rsidR="00CC1553">
        <w:rPr>
          <w:rFonts w:cs="Arial"/>
        </w:rPr>
        <w:t>mo cópia do Estatuto/Contrato Social (</w:t>
      </w:r>
      <w:r w:rsidR="00CC1553" w:rsidRPr="001B3ABD">
        <w:rPr>
          <w:rFonts w:cs="Arial"/>
        </w:rPr>
        <w:t xml:space="preserve">Anexo </w:t>
      </w:r>
      <w:r w:rsidR="00EC0452" w:rsidRPr="001B3ABD">
        <w:rPr>
          <w:rFonts w:cs="Arial"/>
        </w:rPr>
        <w:t>V</w:t>
      </w:r>
      <w:r w:rsidR="0049534A" w:rsidRPr="001B3ABD">
        <w:rPr>
          <w:rFonts w:cs="Arial"/>
        </w:rPr>
        <w:t>I</w:t>
      </w:r>
      <w:r w:rsidR="00CC1553" w:rsidRPr="001B3ABD">
        <w:rPr>
          <w:rFonts w:cs="Arial"/>
        </w:rPr>
        <w:t>II)</w:t>
      </w:r>
      <w:r w:rsidR="00CC1553">
        <w:rPr>
          <w:rFonts w:cs="Arial"/>
        </w:rPr>
        <w:t xml:space="preserve"> e da</w:t>
      </w:r>
      <w:r>
        <w:rPr>
          <w:rFonts w:cs="Arial"/>
        </w:rPr>
        <w:t xml:space="preserve"> </w:t>
      </w:r>
      <w:r w:rsidRPr="00DC29DC">
        <w:rPr>
          <w:rFonts w:cs="Arial"/>
        </w:rPr>
        <w:t xml:space="preserve">Certidão simplificada atualizada </w:t>
      </w:r>
      <w:r w:rsidR="00CC1553">
        <w:rPr>
          <w:rFonts w:cs="Arial"/>
        </w:rPr>
        <w:t xml:space="preserve">obtida perante </w:t>
      </w:r>
      <w:r w:rsidRPr="00DC29DC">
        <w:rPr>
          <w:rFonts w:cs="Arial"/>
        </w:rPr>
        <w:t xml:space="preserve">a Junta </w:t>
      </w:r>
      <w:r w:rsidRPr="001B3ABD">
        <w:rPr>
          <w:rFonts w:cs="Arial"/>
        </w:rPr>
        <w:t>Comercial</w:t>
      </w:r>
      <w:r w:rsidR="00CC1553" w:rsidRPr="001B3ABD">
        <w:rPr>
          <w:rFonts w:cs="Arial"/>
        </w:rPr>
        <w:t xml:space="preserve"> (Anexo I</w:t>
      </w:r>
      <w:r w:rsidR="00EC0452" w:rsidRPr="001B3ABD">
        <w:rPr>
          <w:rFonts w:cs="Arial"/>
        </w:rPr>
        <w:t>X</w:t>
      </w:r>
      <w:r w:rsidR="00CC1553" w:rsidRPr="001B3ABD">
        <w:rPr>
          <w:rFonts w:cs="Arial"/>
        </w:rPr>
        <w:t>).</w:t>
      </w:r>
    </w:p>
    <w:p w:rsidR="00F930EE" w:rsidRDefault="00F930EE" w:rsidP="00F930EE">
      <w:pPr>
        <w:spacing w:before="200" w:line="240" w:lineRule="auto"/>
        <w:rPr>
          <w:rFonts w:cs="Arial"/>
        </w:rPr>
      </w:pPr>
      <w:r>
        <w:rPr>
          <w:rFonts w:cs="Arial"/>
        </w:rPr>
        <w:t xml:space="preserve">Nos comprometemos a enviar para a </w:t>
      </w:r>
      <w:r w:rsidR="00C84AE6">
        <w:rPr>
          <w:rFonts w:cs="Arial"/>
        </w:rPr>
        <w:t>Cemig GT</w:t>
      </w:r>
      <w:r>
        <w:rPr>
          <w:rFonts w:cs="Arial"/>
        </w:rPr>
        <w:t xml:space="preserve">, assim que estiverem disponíveis, as demonstrações financeiras de nossa empresa referente ao exercício de </w:t>
      </w:r>
      <w:r w:rsidR="00F440AE">
        <w:rPr>
          <w:rFonts w:cs="Arial"/>
        </w:rPr>
        <w:t>20</w:t>
      </w:r>
      <w:r w:rsidR="001B3ABD">
        <w:rPr>
          <w:rFonts w:cs="Arial"/>
        </w:rPr>
        <w:t>20</w:t>
      </w:r>
      <w:r>
        <w:rPr>
          <w:rFonts w:cs="Arial"/>
        </w:rPr>
        <w:t>.</w:t>
      </w:r>
    </w:p>
    <w:p w:rsidR="00F930EE" w:rsidRDefault="00F930EE" w:rsidP="00BC55D3">
      <w:pPr>
        <w:spacing w:before="200" w:line="240" w:lineRule="auto"/>
        <w:rPr>
          <w:rFonts w:cs="Arial"/>
        </w:rPr>
      </w:pPr>
      <w:r>
        <w:rPr>
          <w:rFonts w:cs="Arial"/>
        </w:rPr>
        <w:lastRenderedPageBreak/>
        <w:t>A documentação dos projetos encontra-se no DVD/Pendrive em anexo (</w:t>
      </w:r>
      <w:r w:rsidRPr="00525A03">
        <w:rPr>
          <w:rFonts w:cs="Arial"/>
        </w:rPr>
        <w:t>Anexo X),</w:t>
      </w:r>
      <w:r>
        <w:rPr>
          <w:rFonts w:cs="Arial"/>
        </w:rPr>
        <w:t xml:space="preserve"> sendo que já foi organizada de acordo com o disposto no Edital da Chamada Pública, conforme figura a seguir.</w:t>
      </w:r>
    </w:p>
    <w:p w:rsidR="00F930EE" w:rsidRDefault="006014DC" w:rsidP="00F930EE">
      <w:pPr>
        <w:spacing w:before="200" w:line="240" w:lineRule="auto"/>
        <w:jc w:val="center"/>
        <w:rPr>
          <w:rFonts w:cs="Arial"/>
        </w:rPr>
      </w:pPr>
      <w:r>
        <w:rPr>
          <w:noProof/>
          <w:lang w:val="pt-BR"/>
        </w:rPr>
        <w:drawing>
          <wp:inline distT="0" distB="0" distL="0" distR="0" wp14:anchorId="1E0FCB59" wp14:editId="5EF8C895">
            <wp:extent cx="3496163" cy="6296904"/>
            <wp:effectExtent l="0" t="0" r="952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de pasta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A03" w:rsidRDefault="0039794E" w:rsidP="00BC55D3">
      <w:pPr>
        <w:spacing w:before="200" w:line="240" w:lineRule="auto"/>
        <w:rPr>
          <w:rFonts w:cs="Arial"/>
        </w:rPr>
      </w:pPr>
      <w:r w:rsidRPr="0039794E">
        <w:rPr>
          <w:rFonts w:cs="Arial"/>
        </w:rPr>
        <w:t xml:space="preserve">Aproveitamos o ensejo para informar à </w:t>
      </w:r>
      <w:r w:rsidR="00C84AE6">
        <w:rPr>
          <w:rFonts w:cs="Arial"/>
        </w:rPr>
        <w:t>Cemig GT</w:t>
      </w:r>
      <w:r w:rsidRPr="0039794E">
        <w:rPr>
          <w:rFonts w:cs="Arial"/>
        </w:rPr>
        <w:t xml:space="preserve"> que a empresa </w:t>
      </w:r>
      <w:r w:rsidRPr="0039794E">
        <w:rPr>
          <w:rFonts w:cs="Arial"/>
          <w:highlight w:val="yellow"/>
        </w:rPr>
        <w:t>XXXXXXXXXXXXX</w:t>
      </w:r>
      <w:r w:rsidRPr="0039794E">
        <w:rPr>
          <w:rFonts w:cs="Arial"/>
        </w:rPr>
        <w:t xml:space="preserve"> está atuando como nossa representante exclusiva nesta potencial negociação.</w:t>
      </w:r>
      <w:r w:rsidR="00C258FB">
        <w:rPr>
          <w:rFonts w:cs="Arial"/>
        </w:rPr>
        <w:t xml:space="preserve"> </w:t>
      </w:r>
    </w:p>
    <w:p w:rsidR="00BC55D3" w:rsidRPr="00D7054F" w:rsidRDefault="00BC55D3" w:rsidP="00BC55D3">
      <w:pPr>
        <w:spacing w:before="200" w:line="240" w:lineRule="auto"/>
        <w:rPr>
          <w:rFonts w:cs="Arial"/>
        </w:rPr>
      </w:pPr>
      <w:r>
        <w:rPr>
          <w:rFonts w:cs="Arial"/>
        </w:rPr>
        <w:t>C</w:t>
      </w:r>
      <w:r w:rsidRPr="00D7054F">
        <w:rPr>
          <w:rFonts w:cs="Arial"/>
        </w:rPr>
        <w:t>olocamo-nos à disposição através do seguinte profissional:</w:t>
      </w:r>
    </w:p>
    <w:p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Nome:</w:t>
      </w:r>
    </w:p>
    <w:p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Cargo:</w:t>
      </w:r>
    </w:p>
    <w:p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Endereço:</w:t>
      </w:r>
    </w:p>
    <w:p w:rsidR="00CC1553" w:rsidRPr="0090477F" w:rsidRDefault="00CC1553" w:rsidP="00CC155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Telefone fixo:</w:t>
      </w:r>
    </w:p>
    <w:p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Telefone</w:t>
      </w:r>
      <w:r w:rsidR="00CC1553" w:rsidRPr="0090477F">
        <w:rPr>
          <w:rFonts w:cs="Arial"/>
          <w:highlight w:val="yellow"/>
        </w:rPr>
        <w:t xml:space="preserve"> celular</w:t>
      </w:r>
      <w:r w:rsidRPr="0090477F">
        <w:rPr>
          <w:rFonts w:cs="Arial"/>
          <w:highlight w:val="yellow"/>
        </w:rPr>
        <w:t>:</w:t>
      </w:r>
    </w:p>
    <w:p w:rsidR="00BC55D3" w:rsidRPr="00D7054F" w:rsidRDefault="00BC55D3" w:rsidP="00BC55D3">
      <w:pPr>
        <w:spacing w:line="240" w:lineRule="auto"/>
        <w:rPr>
          <w:rFonts w:cs="Arial"/>
        </w:rPr>
      </w:pPr>
      <w:r w:rsidRPr="0090477F">
        <w:rPr>
          <w:rFonts w:cs="Arial"/>
          <w:highlight w:val="yellow"/>
        </w:rPr>
        <w:t>Email:</w:t>
      </w:r>
    </w:p>
    <w:p w:rsidR="00BC55D3" w:rsidRPr="00D7054F" w:rsidRDefault="00BC55D3" w:rsidP="00BC55D3">
      <w:pPr>
        <w:spacing w:before="200" w:line="240" w:lineRule="auto"/>
        <w:rPr>
          <w:rFonts w:cs="Arial"/>
        </w:rPr>
      </w:pPr>
      <w:r w:rsidRPr="00D7054F">
        <w:rPr>
          <w:rFonts w:cs="Arial"/>
        </w:rPr>
        <w:t>No aguardo de vossa manifestação a respeito da presente,</w:t>
      </w:r>
    </w:p>
    <w:p w:rsidR="00BC55D3" w:rsidRPr="00D7054F" w:rsidRDefault="00BC55D3" w:rsidP="00BC55D3">
      <w:pPr>
        <w:spacing w:before="200" w:line="240" w:lineRule="auto"/>
        <w:rPr>
          <w:rFonts w:cs="Arial"/>
        </w:rPr>
      </w:pPr>
      <w:r w:rsidRPr="00D7054F">
        <w:rPr>
          <w:rFonts w:cs="Arial"/>
        </w:rPr>
        <w:t>Atenciosamente,</w:t>
      </w:r>
    </w:p>
    <w:p w:rsidR="00BC55D3" w:rsidRPr="00D7054F" w:rsidRDefault="00BC55D3" w:rsidP="00BC55D3">
      <w:pPr>
        <w:spacing w:before="200" w:line="240" w:lineRule="auto"/>
        <w:rPr>
          <w:rFonts w:cs="Arial"/>
        </w:rPr>
      </w:pPr>
    </w:p>
    <w:p w:rsidR="00654309" w:rsidRDefault="00654309" w:rsidP="00BC55D3">
      <w:pPr>
        <w:spacing w:line="240" w:lineRule="auto"/>
        <w:rPr>
          <w:rFonts w:cs="Arial"/>
        </w:rPr>
      </w:pPr>
    </w:p>
    <w:p w:rsidR="00654309" w:rsidRDefault="00654309" w:rsidP="00BC55D3">
      <w:pPr>
        <w:spacing w:line="240" w:lineRule="auto"/>
        <w:rPr>
          <w:rFonts w:cs="Arial"/>
        </w:rPr>
      </w:pPr>
    </w:p>
    <w:p w:rsidR="00D658F2" w:rsidRDefault="00D658F2" w:rsidP="00BC55D3">
      <w:pPr>
        <w:spacing w:line="240" w:lineRule="auto"/>
        <w:rPr>
          <w:rFonts w:cs="Arial"/>
        </w:rPr>
      </w:pPr>
    </w:p>
    <w:p w:rsidR="00BC55D3" w:rsidRPr="00D7054F" w:rsidRDefault="00654309" w:rsidP="00BC55D3">
      <w:pPr>
        <w:spacing w:line="240" w:lineRule="auto"/>
        <w:rPr>
          <w:rFonts w:cs="Arial"/>
        </w:rPr>
      </w:pPr>
      <w:r>
        <w:rPr>
          <w:rFonts w:cs="Arial"/>
        </w:rPr>
        <w:t>________</w:t>
      </w:r>
      <w:r w:rsidR="00BC55D3" w:rsidRPr="00D7054F">
        <w:rPr>
          <w:rFonts w:cs="Arial"/>
        </w:rPr>
        <w:t>__________________</w:t>
      </w:r>
    </w:p>
    <w:p w:rsidR="00654309" w:rsidRDefault="00654309" w:rsidP="00BC55D3">
      <w:pPr>
        <w:spacing w:line="240" w:lineRule="auto"/>
        <w:rPr>
          <w:rFonts w:cs="Arial"/>
        </w:rPr>
      </w:pPr>
    </w:p>
    <w:p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Nome:</w:t>
      </w:r>
    </w:p>
    <w:p w:rsidR="00654309" w:rsidRPr="0090477F" w:rsidRDefault="00654309" w:rsidP="00BC55D3">
      <w:pPr>
        <w:spacing w:line="240" w:lineRule="auto"/>
        <w:rPr>
          <w:rFonts w:cs="Arial"/>
          <w:highlight w:val="yellow"/>
        </w:rPr>
      </w:pPr>
    </w:p>
    <w:p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Cargo:</w:t>
      </w:r>
    </w:p>
    <w:p w:rsidR="00654309" w:rsidRPr="0090477F" w:rsidRDefault="00654309" w:rsidP="00BC55D3">
      <w:pPr>
        <w:spacing w:line="240" w:lineRule="auto"/>
        <w:rPr>
          <w:rFonts w:cs="Arial"/>
          <w:highlight w:val="yellow"/>
        </w:rPr>
      </w:pPr>
    </w:p>
    <w:p w:rsidR="00BC55D3" w:rsidRPr="00D7054F" w:rsidRDefault="00BC55D3" w:rsidP="00BC55D3">
      <w:pPr>
        <w:spacing w:line="240" w:lineRule="auto"/>
        <w:rPr>
          <w:rFonts w:cs="Arial"/>
        </w:rPr>
      </w:pPr>
      <w:r w:rsidRPr="0090477F">
        <w:rPr>
          <w:rFonts w:cs="Arial"/>
          <w:highlight w:val="yellow"/>
        </w:rPr>
        <w:t>Empresa:</w:t>
      </w:r>
      <w:r w:rsidRPr="00D7054F">
        <w:rPr>
          <w:rFonts w:cs="Arial"/>
        </w:rPr>
        <w:t xml:space="preserve"> </w:t>
      </w:r>
    </w:p>
    <w:p w:rsidR="00EC0452" w:rsidRDefault="00EC0452" w:rsidP="00BC55D3">
      <w:pPr>
        <w:rPr>
          <w:rFonts w:cs="Arial"/>
        </w:rPr>
      </w:pPr>
    </w:p>
    <w:p w:rsidR="00EC0452" w:rsidRDefault="00EC0452" w:rsidP="00BC55D3">
      <w:pPr>
        <w:rPr>
          <w:rFonts w:cs="Arial"/>
        </w:rPr>
      </w:pPr>
      <w:r>
        <w:rPr>
          <w:rFonts w:cs="Arial"/>
        </w:rPr>
        <w:t>Anexos:</w:t>
      </w:r>
    </w:p>
    <w:p w:rsidR="00E05822" w:rsidRPr="00E05822" w:rsidRDefault="00E05822" w:rsidP="00E05822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E05822">
        <w:rPr>
          <w:rFonts w:cs="Arial"/>
          <w:sz w:val="18"/>
          <w:szCs w:val="18"/>
        </w:rPr>
        <w:t xml:space="preserve">Anexo I – Ficha de Dados do projeto </w:t>
      </w:r>
      <w:r>
        <w:rPr>
          <w:rFonts w:cs="Arial"/>
          <w:sz w:val="18"/>
          <w:szCs w:val="18"/>
        </w:rPr>
        <w:t>cadastrado</w:t>
      </w:r>
      <w:r w:rsidRPr="00E05822">
        <w:rPr>
          <w:rFonts w:cs="Arial"/>
          <w:sz w:val="18"/>
          <w:szCs w:val="18"/>
        </w:rPr>
        <w:t xml:space="preserve"> junto à EPE</w:t>
      </w:r>
    </w:p>
    <w:p w:rsidR="00EC0452" w:rsidRPr="00EC0452" w:rsidRDefault="00EC0452" w:rsidP="00EC0452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EC0452">
        <w:rPr>
          <w:rFonts w:cs="Arial"/>
          <w:sz w:val="18"/>
          <w:szCs w:val="18"/>
        </w:rPr>
        <w:t>Anexo II –</w:t>
      </w:r>
      <w:r>
        <w:rPr>
          <w:rFonts w:cs="Arial"/>
          <w:sz w:val="18"/>
          <w:szCs w:val="18"/>
        </w:rPr>
        <w:t xml:space="preserve"> </w:t>
      </w:r>
      <w:r w:rsidRPr="00EC0452">
        <w:rPr>
          <w:rFonts w:cs="Arial"/>
          <w:sz w:val="18"/>
          <w:szCs w:val="18"/>
        </w:rPr>
        <w:t xml:space="preserve">Declaração </w:t>
      </w:r>
      <w:r w:rsidR="00F930EE">
        <w:rPr>
          <w:rFonts w:cs="Arial"/>
          <w:sz w:val="18"/>
          <w:szCs w:val="18"/>
        </w:rPr>
        <w:t>de Compliance</w:t>
      </w:r>
    </w:p>
    <w:p w:rsidR="00EC0452" w:rsidRPr="00EC0452" w:rsidRDefault="00EC0452" w:rsidP="00EC0452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EC0452">
        <w:rPr>
          <w:rFonts w:cs="Arial"/>
          <w:sz w:val="18"/>
          <w:szCs w:val="18"/>
        </w:rPr>
        <w:t>Anexo III –</w:t>
      </w:r>
      <w:r>
        <w:rPr>
          <w:rFonts w:cs="Arial"/>
          <w:sz w:val="18"/>
          <w:szCs w:val="18"/>
        </w:rPr>
        <w:t xml:space="preserve"> </w:t>
      </w:r>
      <w:r w:rsidRPr="00EC0452">
        <w:rPr>
          <w:rFonts w:cs="Arial"/>
          <w:sz w:val="18"/>
          <w:szCs w:val="18"/>
        </w:rPr>
        <w:t>Formulário com informações da empresa detentora dos direitos sobre o projeto</w:t>
      </w:r>
    </w:p>
    <w:p w:rsidR="00EC0452" w:rsidRPr="00EC0452" w:rsidRDefault="00EC0452" w:rsidP="00EC0452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EC0452">
        <w:rPr>
          <w:rFonts w:cs="Arial"/>
          <w:sz w:val="18"/>
          <w:szCs w:val="18"/>
        </w:rPr>
        <w:t>Anexo IV –</w:t>
      </w:r>
      <w:r>
        <w:rPr>
          <w:rFonts w:cs="Arial"/>
          <w:sz w:val="18"/>
          <w:szCs w:val="18"/>
        </w:rPr>
        <w:t xml:space="preserve"> </w:t>
      </w:r>
      <w:r w:rsidRPr="00EC0452">
        <w:rPr>
          <w:rFonts w:cs="Arial"/>
          <w:sz w:val="18"/>
          <w:szCs w:val="18"/>
        </w:rPr>
        <w:t xml:space="preserve">Formulário com informações do projeto </w:t>
      </w:r>
    </w:p>
    <w:p w:rsidR="00EC0452" w:rsidRPr="00EC0452" w:rsidRDefault="00EC0452" w:rsidP="00EC0452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EC0452">
        <w:rPr>
          <w:rFonts w:cs="Arial"/>
          <w:sz w:val="18"/>
          <w:szCs w:val="18"/>
        </w:rPr>
        <w:t>Anexo V –</w:t>
      </w:r>
      <w:r>
        <w:rPr>
          <w:rFonts w:cs="Arial"/>
          <w:sz w:val="18"/>
          <w:szCs w:val="18"/>
        </w:rPr>
        <w:t xml:space="preserve"> </w:t>
      </w:r>
      <w:r w:rsidRPr="00EC0452">
        <w:rPr>
          <w:rFonts w:cs="Arial"/>
          <w:sz w:val="18"/>
          <w:szCs w:val="18"/>
        </w:rPr>
        <w:t xml:space="preserve">Formulário de </w:t>
      </w:r>
      <w:r w:rsidR="00D658F2">
        <w:rPr>
          <w:rFonts w:cs="Arial"/>
          <w:sz w:val="18"/>
          <w:szCs w:val="18"/>
        </w:rPr>
        <w:t>a</w:t>
      </w:r>
      <w:r w:rsidRPr="00EC0452">
        <w:rPr>
          <w:rFonts w:cs="Arial"/>
          <w:sz w:val="18"/>
          <w:szCs w:val="18"/>
        </w:rPr>
        <w:t>utoavaliação</w:t>
      </w:r>
    </w:p>
    <w:p w:rsidR="00EC0452" w:rsidRPr="00DC29DC" w:rsidRDefault="00EC0452" w:rsidP="00EC0452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EC0452">
        <w:rPr>
          <w:rFonts w:cs="Arial"/>
          <w:sz w:val="18"/>
          <w:szCs w:val="18"/>
        </w:rPr>
        <w:t>Anexo VI –</w:t>
      </w:r>
      <w:r>
        <w:rPr>
          <w:rFonts w:cs="Arial"/>
          <w:sz w:val="18"/>
          <w:szCs w:val="18"/>
        </w:rPr>
        <w:t xml:space="preserve"> </w:t>
      </w:r>
      <w:r w:rsidR="00F930EE">
        <w:rPr>
          <w:rFonts w:cs="Arial"/>
          <w:sz w:val="18"/>
          <w:szCs w:val="18"/>
        </w:rPr>
        <w:t xml:space="preserve">Duas vias do </w:t>
      </w:r>
      <w:r w:rsidRPr="00EC0452">
        <w:rPr>
          <w:rFonts w:cs="Arial"/>
          <w:sz w:val="18"/>
          <w:szCs w:val="18"/>
        </w:rPr>
        <w:t>Termo de Confidencialidade</w:t>
      </w:r>
      <w:r w:rsidR="00F930EE">
        <w:rPr>
          <w:rFonts w:cs="Arial"/>
          <w:sz w:val="18"/>
          <w:szCs w:val="18"/>
        </w:rPr>
        <w:t xml:space="preserve"> assinado e com reconhecimento de firma</w:t>
      </w:r>
    </w:p>
    <w:p w:rsidR="00DC29DC" w:rsidRDefault="00DC29DC" w:rsidP="00DC29DC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DC29DC">
        <w:rPr>
          <w:rFonts w:cs="Arial"/>
          <w:sz w:val="18"/>
          <w:szCs w:val="18"/>
        </w:rPr>
        <w:t xml:space="preserve">Anexo </w:t>
      </w:r>
      <w:r w:rsidR="00EC0452">
        <w:rPr>
          <w:rFonts w:cs="Arial"/>
          <w:sz w:val="18"/>
          <w:szCs w:val="18"/>
        </w:rPr>
        <w:t>V</w:t>
      </w:r>
      <w:r w:rsidR="0049534A">
        <w:rPr>
          <w:rFonts w:cs="Arial"/>
          <w:sz w:val="18"/>
          <w:szCs w:val="18"/>
        </w:rPr>
        <w:t>I</w:t>
      </w:r>
      <w:r w:rsidRPr="00DC29DC">
        <w:rPr>
          <w:rFonts w:cs="Arial"/>
          <w:sz w:val="18"/>
          <w:szCs w:val="18"/>
        </w:rPr>
        <w:t xml:space="preserve">I – Demonstrações Financeiras de nossa empresa referente ao exercício de </w:t>
      </w:r>
      <w:r w:rsidR="00F440AE" w:rsidRPr="00DC29DC">
        <w:rPr>
          <w:rFonts w:cs="Arial"/>
          <w:sz w:val="18"/>
          <w:szCs w:val="18"/>
        </w:rPr>
        <w:t>20</w:t>
      </w:r>
      <w:r w:rsidR="00525A03">
        <w:rPr>
          <w:rFonts w:cs="Arial"/>
          <w:sz w:val="18"/>
          <w:szCs w:val="18"/>
        </w:rPr>
        <w:t>19</w:t>
      </w:r>
      <w:r w:rsidR="00F440AE" w:rsidRPr="00DC29DC">
        <w:rPr>
          <w:rFonts w:cs="Arial"/>
          <w:sz w:val="18"/>
          <w:szCs w:val="18"/>
        </w:rPr>
        <w:t xml:space="preserve"> </w:t>
      </w:r>
    </w:p>
    <w:p w:rsidR="00CC1553" w:rsidRDefault="00CC1553" w:rsidP="00CC1553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DC29DC">
        <w:rPr>
          <w:rFonts w:cs="Arial"/>
          <w:sz w:val="18"/>
          <w:szCs w:val="18"/>
        </w:rPr>
        <w:t xml:space="preserve">Anexo </w:t>
      </w:r>
      <w:r w:rsidR="00EC0452">
        <w:rPr>
          <w:rFonts w:cs="Arial"/>
          <w:sz w:val="18"/>
          <w:szCs w:val="18"/>
        </w:rPr>
        <w:t>V</w:t>
      </w:r>
      <w:r w:rsidRPr="00DC29DC">
        <w:rPr>
          <w:rFonts w:cs="Arial"/>
          <w:sz w:val="18"/>
          <w:szCs w:val="18"/>
        </w:rPr>
        <w:t>I</w:t>
      </w:r>
      <w:r w:rsidR="0049534A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I</w:t>
      </w:r>
      <w:r w:rsidRPr="00DC29DC">
        <w:rPr>
          <w:rFonts w:cs="Arial"/>
          <w:sz w:val="18"/>
          <w:szCs w:val="18"/>
        </w:rPr>
        <w:t xml:space="preserve"> – </w:t>
      </w:r>
      <w:r>
        <w:rPr>
          <w:rFonts w:cs="Arial"/>
          <w:sz w:val="18"/>
          <w:szCs w:val="18"/>
        </w:rPr>
        <w:t>Estatuto/Contrato Social</w:t>
      </w:r>
      <w:r w:rsidRPr="00DC29DC">
        <w:rPr>
          <w:rFonts w:cs="Arial"/>
          <w:sz w:val="18"/>
          <w:szCs w:val="18"/>
        </w:rPr>
        <w:t xml:space="preserve"> </w:t>
      </w:r>
    </w:p>
    <w:p w:rsidR="00F930EE" w:rsidRDefault="00F930EE" w:rsidP="00F930EE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DC29DC">
        <w:rPr>
          <w:rFonts w:cs="Arial"/>
          <w:sz w:val="18"/>
          <w:szCs w:val="18"/>
        </w:rPr>
        <w:t>Anexo I</w:t>
      </w:r>
      <w:r>
        <w:rPr>
          <w:rFonts w:cs="Arial"/>
          <w:sz w:val="18"/>
          <w:szCs w:val="18"/>
        </w:rPr>
        <w:t>X</w:t>
      </w:r>
      <w:r w:rsidRPr="00DC29DC">
        <w:rPr>
          <w:rFonts w:cs="Arial"/>
          <w:sz w:val="18"/>
          <w:szCs w:val="18"/>
        </w:rPr>
        <w:t xml:space="preserve"> – Certidão simplificada atualizada da Junta Comercial </w:t>
      </w:r>
    </w:p>
    <w:p w:rsidR="00DC29DC" w:rsidRDefault="00DC29DC" w:rsidP="00DC29DC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DC29DC">
        <w:rPr>
          <w:rFonts w:cs="Arial"/>
          <w:sz w:val="18"/>
          <w:szCs w:val="18"/>
        </w:rPr>
        <w:t xml:space="preserve">Anexo </w:t>
      </w:r>
      <w:r w:rsidR="00EC0452">
        <w:rPr>
          <w:rFonts w:cs="Arial"/>
          <w:sz w:val="18"/>
          <w:szCs w:val="18"/>
        </w:rPr>
        <w:t>X</w:t>
      </w:r>
      <w:r w:rsidRPr="00DC29DC">
        <w:rPr>
          <w:rFonts w:cs="Arial"/>
          <w:sz w:val="18"/>
          <w:szCs w:val="18"/>
        </w:rPr>
        <w:t xml:space="preserve"> – </w:t>
      </w:r>
      <w:r w:rsidR="00F930EE">
        <w:rPr>
          <w:rFonts w:cs="Arial"/>
          <w:sz w:val="18"/>
          <w:szCs w:val="18"/>
        </w:rPr>
        <w:t>DVD/Pendrive com a documentação dos projetos</w:t>
      </w:r>
      <w:r w:rsidRPr="00DC29DC">
        <w:rPr>
          <w:rFonts w:cs="Arial"/>
          <w:sz w:val="18"/>
          <w:szCs w:val="18"/>
        </w:rPr>
        <w:t xml:space="preserve"> </w:t>
      </w:r>
    </w:p>
    <w:p w:rsidR="00DC29DC" w:rsidRPr="00DC29DC" w:rsidRDefault="00DC29DC" w:rsidP="00DC29DC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</w:p>
    <w:p w:rsidR="00654309" w:rsidRPr="00D7054F" w:rsidRDefault="00654309" w:rsidP="00654309">
      <w:pPr>
        <w:spacing w:after="120" w:line="240" w:lineRule="auto"/>
        <w:rPr>
          <w:rFonts w:cs="Arial"/>
        </w:rPr>
      </w:pPr>
      <w:r w:rsidRPr="00D7054F">
        <w:rPr>
          <w:rFonts w:cs="Arial"/>
          <w:highlight w:val="yellow"/>
        </w:rPr>
        <w:t>Utilizar preferencialmente papel timbrado</w:t>
      </w:r>
    </w:p>
    <w:p w:rsidR="00654309" w:rsidRDefault="00206FC7" w:rsidP="00EC0452">
      <w:pPr>
        <w:spacing w:after="120" w:line="240" w:lineRule="auto"/>
        <w:rPr>
          <w:rFonts w:cs="Arial"/>
        </w:rPr>
      </w:pPr>
      <w:r w:rsidRPr="00C45CCC">
        <w:rPr>
          <w:rFonts w:cs="Arial"/>
          <w:highlight w:val="yellow"/>
        </w:rPr>
        <w:t>Esta correspondência deve ser assinada pelo representante legal da empresa que tenha poderes para representar a empresa conforme constante dos documentos societários da mesma</w:t>
      </w:r>
    </w:p>
    <w:p w:rsidR="00D658F2" w:rsidRPr="00D7054F" w:rsidRDefault="00D658F2" w:rsidP="00D658F2">
      <w:pPr>
        <w:spacing w:after="120" w:line="240" w:lineRule="auto"/>
        <w:rPr>
          <w:rFonts w:cs="Arial"/>
        </w:rPr>
      </w:pPr>
      <w:r>
        <w:rPr>
          <w:rFonts w:cs="Arial"/>
          <w:highlight w:val="yellow"/>
        </w:rPr>
        <w:t>Reconhecer firma na(s) assinatura</w:t>
      </w:r>
      <w:r w:rsidRPr="00D658F2">
        <w:rPr>
          <w:rFonts w:cs="Arial"/>
          <w:highlight w:val="yellow"/>
        </w:rPr>
        <w:t>(s)</w:t>
      </w:r>
    </w:p>
    <w:p w:rsidR="00D658F2" w:rsidRPr="00DC29DC" w:rsidRDefault="00D658F2" w:rsidP="00EC0452">
      <w:pPr>
        <w:spacing w:after="120" w:line="240" w:lineRule="auto"/>
        <w:rPr>
          <w:rFonts w:cs="Arial"/>
          <w:sz w:val="18"/>
          <w:szCs w:val="18"/>
        </w:rPr>
      </w:pPr>
    </w:p>
    <w:sectPr w:rsidR="00D658F2" w:rsidRPr="00DC29DC" w:rsidSect="009047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93" w:rsidRDefault="00DA3693">
      <w:pPr>
        <w:spacing w:line="240" w:lineRule="auto"/>
      </w:pPr>
      <w:r>
        <w:separator/>
      </w:r>
    </w:p>
  </w:endnote>
  <w:endnote w:type="continuationSeparator" w:id="0">
    <w:p w:rsidR="00DA3693" w:rsidRDefault="00DA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08" w:rsidRDefault="001724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10" w:rsidRPr="009A2816" w:rsidRDefault="006E4910" w:rsidP="009A2816">
    <w:pPr>
      <w:pStyle w:val="Rodap"/>
      <w:jc w:val="right"/>
      <w:rPr>
        <w:rFonts w:asciiTheme="minorHAnsi" w:hAnsiTheme="minorHAnsi" w:cs="Arial"/>
        <w:szCs w:val="22"/>
        <w:lang w:val="pt-BR"/>
      </w:rPr>
    </w:pPr>
    <w:r w:rsidRPr="009A2816">
      <w:rPr>
        <w:rFonts w:asciiTheme="minorHAnsi" w:hAnsiTheme="minorHAnsi" w:cs="Arial"/>
        <w:szCs w:val="22"/>
        <w:lang w:val="pt-BR"/>
      </w:rPr>
      <w:t xml:space="preserve">Página </w:t>
    </w:r>
    <w:r w:rsidRPr="009A2816">
      <w:rPr>
        <w:rFonts w:asciiTheme="minorHAnsi" w:hAnsiTheme="minorHAnsi" w:cs="Arial"/>
        <w:szCs w:val="22"/>
        <w:lang w:val="pt-BR"/>
      </w:rPr>
      <w:fldChar w:fldCharType="begin"/>
    </w:r>
    <w:r w:rsidRPr="009A2816">
      <w:rPr>
        <w:rFonts w:asciiTheme="minorHAnsi" w:hAnsiTheme="minorHAnsi" w:cs="Arial"/>
        <w:szCs w:val="22"/>
        <w:lang w:val="pt-BR"/>
      </w:rPr>
      <w:instrText>PAGE   \* MERGEFORMAT</w:instrText>
    </w:r>
    <w:r w:rsidRPr="009A2816">
      <w:rPr>
        <w:rFonts w:asciiTheme="minorHAnsi" w:hAnsiTheme="minorHAnsi" w:cs="Arial"/>
        <w:szCs w:val="22"/>
        <w:lang w:val="pt-BR"/>
      </w:rPr>
      <w:fldChar w:fldCharType="separate"/>
    </w:r>
    <w:r w:rsidR="00B51385">
      <w:rPr>
        <w:rFonts w:asciiTheme="minorHAnsi" w:hAnsiTheme="minorHAnsi" w:cs="Arial"/>
        <w:noProof/>
        <w:szCs w:val="22"/>
        <w:lang w:val="pt-BR"/>
      </w:rPr>
      <w:t>3</w:t>
    </w:r>
    <w:r w:rsidRPr="009A2816">
      <w:rPr>
        <w:rFonts w:asciiTheme="minorHAnsi" w:hAnsiTheme="minorHAnsi" w:cs="Arial"/>
        <w:szCs w:val="22"/>
        <w:lang w:val="pt-BR"/>
      </w:rPr>
      <w:fldChar w:fldCharType="end"/>
    </w:r>
    <w:r w:rsidRPr="009A2816">
      <w:rPr>
        <w:rFonts w:asciiTheme="minorHAnsi" w:hAnsiTheme="minorHAnsi" w:cs="Arial"/>
        <w:szCs w:val="22"/>
        <w:lang w:val="pt-BR"/>
      </w:rPr>
      <w:t xml:space="preserve"> </w:t>
    </w:r>
    <w:r w:rsidRPr="00F96AB4">
      <w:rPr>
        <w:rFonts w:asciiTheme="minorHAnsi" w:hAnsiTheme="minorHAnsi" w:cs="Arial"/>
        <w:szCs w:val="22"/>
        <w:lang w:val="pt-BR"/>
      </w:rPr>
      <w:t xml:space="preserve">de </w:t>
    </w:r>
    <w:r w:rsidR="00F96AB4" w:rsidRPr="00F96AB4">
      <w:rPr>
        <w:rStyle w:val="Nmerodepgina"/>
        <w:rFonts w:asciiTheme="minorHAnsi" w:hAnsiTheme="minorHAnsi" w:cs="Arial"/>
        <w:szCs w:val="22"/>
      </w:rPr>
      <w:fldChar w:fldCharType="begin"/>
    </w:r>
    <w:r w:rsidR="00F96AB4" w:rsidRPr="00F96AB4">
      <w:rPr>
        <w:rStyle w:val="Nmerodepgina"/>
        <w:rFonts w:asciiTheme="minorHAnsi" w:hAnsiTheme="minorHAnsi" w:cs="Arial"/>
        <w:szCs w:val="22"/>
      </w:rPr>
      <w:instrText xml:space="preserve"> NUMPAGES </w:instrText>
    </w:r>
    <w:r w:rsidR="00F96AB4" w:rsidRPr="00F96AB4">
      <w:rPr>
        <w:rStyle w:val="Nmerodepgina"/>
        <w:rFonts w:asciiTheme="minorHAnsi" w:hAnsiTheme="minorHAnsi" w:cs="Arial"/>
        <w:szCs w:val="22"/>
      </w:rPr>
      <w:fldChar w:fldCharType="separate"/>
    </w:r>
    <w:r w:rsidR="00B51385">
      <w:rPr>
        <w:rStyle w:val="Nmerodepgina"/>
        <w:rFonts w:asciiTheme="minorHAnsi" w:hAnsiTheme="minorHAnsi" w:cs="Arial"/>
        <w:noProof/>
        <w:szCs w:val="22"/>
      </w:rPr>
      <w:t>3</w:t>
    </w:r>
    <w:r w:rsidR="00F96AB4" w:rsidRPr="00F96AB4">
      <w:rPr>
        <w:rStyle w:val="Nmerodepgina"/>
        <w:rFonts w:asciiTheme="minorHAnsi" w:hAnsiTheme="minorHAnsi" w:cs="Arial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08" w:rsidRDefault="001724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93" w:rsidRDefault="00DA3693">
      <w:pPr>
        <w:spacing w:line="240" w:lineRule="auto"/>
      </w:pPr>
      <w:r>
        <w:separator/>
      </w:r>
    </w:p>
  </w:footnote>
  <w:footnote w:type="continuationSeparator" w:id="0">
    <w:p w:rsidR="00DA3693" w:rsidRDefault="00DA3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08" w:rsidRDefault="001724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16" w:rsidRPr="009A2816" w:rsidRDefault="00B51385" w:rsidP="009A2816">
    <w:pPr>
      <w:pStyle w:val="Cabealho"/>
      <w:rPr>
        <w:rFonts w:asciiTheme="minorHAnsi" w:hAnsiTheme="minorHAnsi" w:cs="Arial"/>
        <w:b/>
        <w:bCs/>
      </w:rPr>
    </w:pPr>
    <w:r>
      <w:rPr>
        <w:rFonts w:asciiTheme="minorHAnsi" w:hAnsiTheme="minorHAnsi"/>
        <w:b/>
        <w:bCs/>
        <w:noProof/>
        <w:lang w:val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Cemig GT" style="position:absolute;left:0;text-align:left;margin-left:406.05pt;margin-top:-2.1pt;width:61.55pt;height:28.3pt;z-index:251660288;mso-position-horizontal-relative:text;mso-position-vertical-relative:text">
          <v:imagedata r:id="rId1" o:title=""/>
        </v:shape>
        <o:OLEObject Type="Embed" ProgID="Word.Picture.8" ShapeID="_x0000_s4097" DrawAspect="Content" ObjectID="_1658562242" r:id="rId2"/>
      </w:object>
    </w:r>
    <w:r w:rsidR="009A2816" w:rsidRPr="009A2816">
      <w:rPr>
        <w:rFonts w:asciiTheme="minorHAnsi" w:hAnsiTheme="minorHAnsi"/>
        <w:b/>
        <w:bCs/>
      </w:rPr>
      <w:t>Regulamento da Chamada Pública de Projetos</w:t>
    </w:r>
  </w:p>
  <w:p w:rsidR="009A2816" w:rsidRPr="009A2816" w:rsidRDefault="00C84AE6">
    <w:pPr>
      <w:pStyle w:val="Cabealho"/>
      <w:rPr>
        <w:rFonts w:asciiTheme="minorHAnsi" w:hAnsiTheme="minorHAnsi" w:cs="Arial"/>
      </w:rPr>
    </w:pPr>
    <w:r>
      <w:rPr>
        <w:rFonts w:asciiTheme="minorHAnsi" w:hAnsiTheme="minorHAnsi"/>
      </w:rPr>
      <w:t>Cemig GT</w:t>
    </w:r>
    <w:r w:rsidR="009A2816" w:rsidRPr="009A2816">
      <w:rPr>
        <w:rFonts w:asciiTheme="minorHAnsi" w:hAnsiTheme="minorHAnsi"/>
      </w:rPr>
      <w:t xml:space="preserve"> nº 01/2020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08" w:rsidRDefault="001724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330A504C"/>
    <w:multiLevelType w:val="multilevel"/>
    <w:tmpl w:val="F42E2BFE"/>
    <w:lvl w:ilvl="0">
      <w:start w:val="1"/>
      <w:numFmt w:val="decimal"/>
      <w:isLgl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800"/>
        </w:tabs>
        <w:ind w:left="1728" w:hanging="172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F1"/>
    <w:rsid w:val="000002E7"/>
    <w:rsid w:val="00016A18"/>
    <w:rsid w:val="00023FB8"/>
    <w:rsid w:val="0003070D"/>
    <w:rsid w:val="0004248D"/>
    <w:rsid w:val="0004429F"/>
    <w:rsid w:val="000727DC"/>
    <w:rsid w:val="000854F6"/>
    <w:rsid w:val="0009697C"/>
    <w:rsid w:val="000B023B"/>
    <w:rsid w:val="000C2997"/>
    <w:rsid w:val="000C4E26"/>
    <w:rsid w:val="000E30E5"/>
    <w:rsid w:val="000E645D"/>
    <w:rsid w:val="00101DC0"/>
    <w:rsid w:val="00102A43"/>
    <w:rsid w:val="00102A5A"/>
    <w:rsid w:val="00151CF8"/>
    <w:rsid w:val="00160183"/>
    <w:rsid w:val="00161163"/>
    <w:rsid w:val="00172408"/>
    <w:rsid w:val="001B2CB4"/>
    <w:rsid w:val="001B3ABD"/>
    <w:rsid w:val="001B72F6"/>
    <w:rsid w:val="001C2170"/>
    <w:rsid w:val="001F074B"/>
    <w:rsid w:val="001F5D4D"/>
    <w:rsid w:val="00206FC7"/>
    <w:rsid w:val="002377AC"/>
    <w:rsid w:val="002715C5"/>
    <w:rsid w:val="002833FE"/>
    <w:rsid w:val="002928EB"/>
    <w:rsid w:val="002A6141"/>
    <w:rsid w:val="002A7D33"/>
    <w:rsid w:val="002D1173"/>
    <w:rsid w:val="002D61F1"/>
    <w:rsid w:val="002E3A86"/>
    <w:rsid w:val="00301521"/>
    <w:rsid w:val="003445B3"/>
    <w:rsid w:val="00351C9B"/>
    <w:rsid w:val="003605CF"/>
    <w:rsid w:val="00367E12"/>
    <w:rsid w:val="00373B73"/>
    <w:rsid w:val="00374114"/>
    <w:rsid w:val="0037648D"/>
    <w:rsid w:val="00391E82"/>
    <w:rsid w:val="0039794E"/>
    <w:rsid w:val="003D638B"/>
    <w:rsid w:val="003E104E"/>
    <w:rsid w:val="003E2EBE"/>
    <w:rsid w:val="004128A4"/>
    <w:rsid w:val="00416F7B"/>
    <w:rsid w:val="004316C9"/>
    <w:rsid w:val="004356BA"/>
    <w:rsid w:val="00451E92"/>
    <w:rsid w:val="00483DCF"/>
    <w:rsid w:val="00494F47"/>
    <w:rsid w:val="0049534A"/>
    <w:rsid w:val="004B0C8D"/>
    <w:rsid w:val="00500016"/>
    <w:rsid w:val="005006DC"/>
    <w:rsid w:val="0051243F"/>
    <w:rsid w:val="005202BC"/>
    <w:rsid w:val="005259C5"/>
    <w:rsid w:val="00525A03"/>
    <w:rsid w:val="00551834"/>
    <w:rsid w:val="00555640"/>
    <w:rsid w:val="0055567F"/>
    <w:rsid w:val="005632B3"/>
    <w:rsid w:val="005714D4"/>
    <w:rsid w:val="005949A1"/>
    <w:rsid w:val="005A3374"/>
    <w:rsid w:val="005B304D"/>
    <w:rsid w:val="005C4542"/>
    <w:rsid w:val="005D2AFC"/>
    <w:rsid w:val="006014DC"/>
    <w:rsid w:val="0060691F"/>
    <w:rsid w:val="00615C71"/>
    <w:rsid w:val="00625F88"/>
    <w:rsid w:val="00654309"/>
    <w:rsid w:val="00671F2C"/>
    <w:rsid w:val="00675DE4"/>
    <w:rsid w:val="006803C1"/>
    <w:rsid w:val="006847B6"/>
    <w:rsid w:val="00684BC2"/>
    <w:rsid w:val="006865D8"/>
    <w:rsid w:val="006B5636"/>
    <w:rsid w:val="006C6243"/>
    <w:rsid w:val="006D7CE0"/>
    <w:rsid w:val="006E0267"/>
    <w:rsid w:val="006E4910"/>
    <w:rsid w:val="0070784A"/>
    <w:rsid w:val="007101C1"/>
    <w:rsid w:val="00715168"/>
    <w:rsid w:val="0073275F"/>
    <w:rsid w:val="00746E9D"/>
    <w:rsid w:val="00755FD4"/>
    <w:rsid w:val="00762470"/>
    <w:rsid w:val="007733F1"/>
    <w:rsid w:val="00793874"/>
    <w:rsid w:val="007A5FC7"/>
    <w:rsid w:val="007A72F5"/>
    <w:rsid w:val="007C3EB5"/>
    <w:rsid w:val="007D4001"/>
    <w:rsid w:val="00852BD3"/>
    <w:rsid w:val="00857DD6"/>
    <w:rsid w:val="00861BD7"/>
    <w:rsid w:val="00862732"/>
    <w:rsid w:val="00866E2A"/>
    <w:rsid w:val="008709B8"/>
    <w:rsid w:val="008A4571"/>
    <w:rsid w:val="008B06A9"/>
    <w:rsid w:val="008C1CB9"/>
    <w:rsid w:val="0090477F"/>
    <w:rsid w:val="00916D04"/>
    <w:rsid w:val="00920C27"/>
    <w:rsid w:val="0097114C"/>
    <w:rsid w:val="00971233"/>
    <w:rsid w:val="00990435"/>
    <w:rsid w:val="00992DB1"/>
    <w:rsid w:val="009A2816"/>
    <w:rsid w:val="009D7769"/>
    <w:rsid w:val="009F358E"/>
    <w:rsid w:val="009F4EF7"/>
    <w:rsid w:val="00A12AD3"/>
    <w:rsid w:val="00A51BE4"/>
    <w:rsid w:val="00A625F6"/>
    <w:rsid w:val="00A912A2"/>
    <w:rsid w:val="00AA01B4"/>
    <w:rsid w:val="00AB3ADA"/>
    <w:rsid w:val="00AB6CBA"/>
    <w:rsid w:val="00AD6B35"/>
    <w:rsid w:val="00AE29A4"/>
    <w:rsid w:val="00B1343C"/>
    <w:rsid w:val="00B31452"/>
    <w:rsid w:val="00B51385"/>
    <w:rsid w:val="00B5715E"/>
    <w:rsid w:val="00B641F3"/>
    <w:rsid w:val="00B82371"/>
    <w:rsid w:val="00B95293"/>
    <w:rsid w:val="00BC2226"/>
    <w:rsid w:val="00BC25F3"/>
    <w:rsid w:val="00BC2C07"/>
    <w:rsid w:val="00BC2D74"/>
    <w:rsid w:val="00BC55D3"/>
    <w:rsid w:val="00BE748B"/>
    <w:rsid w:val="00BF2CCB"/>
    <w:rsid w:val="00C02F42"/>
    <w:rsid w:val="00C15E95"/>
    <w:rsid w:val="00C23AFA"/>
    <w:rsid w:val="00C258FB"/>
    <w:rsid w:val="00C41B4D"/>
    <w:rsid w:val="00C478CF"/>
    <w:rsid w:val="00C724CF"/>
    <w:rsid w:val="00C84AE6"/>
    <w:rsid w:val="00CC1553"/>
    <w:rsid w:val="00CD4895"/>
    <w:rsid w:val="00CD4CFB"/>
    <w:rsid w:val="00CD583A"/>
    <w:rsid w:val="00CD7B16"/>
    <w:rsid w:val="00D00A35"/>
    <w:rsid w:val="00D01F85"/>
    <w:rsid w:val="00D26B17"/>
    <w:rsid w:val="00D529B9"/>
    <w:rsid w:val="00D60B05"/>
    <w:rsid w:val="00D658F2"/>
    <w:rsid w:val="00D74570"/>
    <w:rsid w:val="00DA3693"/>
    <w:rsid w:val="00DC0F82"/>
    <w:rsid w:val="00DC0FF8"/>
    <w:rsid w:val="00DC29DC"/>
    <w:rsid w:val="00DE63C3"/>
    <w:rsid w:val="00DF321B"/>
    <w:rsid w:val="00E05822"/>
    <w:rsid w:val="00E16DFF"/>
    <w:rsid w:val="00E54D62"/>
    <w:rsid w:val="00E7196E"/>
    <w:rsid w:val="00E973C1"/>
    <w:rsid w:val="00EA36CB"/>
    <w:rsid w:val="00EC0452"/>
    <w:rsid w:val="00EF7FEF"/>
    <w:rsid w:val="00F02781"/>
    <w:rsid w:val="00F233DE"/>
    <w:rsid w:val="00F26C1A"/>
    <w:rsid w:val="00F3176E"/>
    <w:rsid w:val="00F429E0"/>
    <w:rsid w:val="00F440AE"/>
    <w:rsid w:val="00F45FAA"/>
    <w:rsid w:val="00F76E1E"/>
    <w:rsid w:val="00F930EE"/>
    <w:rsid w:val="00F96AB4"/>
    <w:rsid w:val="00FB514A"/>
    <w:rsid w:val="00FC0575"/>
    <w:rsid w:val="00FD0AB3"/>
    <w:rsid w:val="00FD4F1F"/>
    <w:rsid w:val="00FE07E1"/>
    <w:rsid w:val="00FE4097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15551A4C-56E9-4116-B022-A43F64D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2"/>
      <w:lang w:val="pt-PT"/>
    </w:rPr>
  </w:style>
  <w:style w:type="paragraph" w:styleId="Ttulo1">
    <w:name w:val="heading 1"/>
    <w:basedOn w:val="Normal"/>
    <w:next w:val="Normal"/>
    <w:qFormat/>
    <w:pPr>
      <w:keepNext/>
      <w:tabs>
        <w:tab w:val="left" w:pos="5529"/>
      </w:tabs>
      <w:ind w:left="851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5"/>
      </w:tabs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183"/>
        <w:tab w:val="left" w:pos="4324"/>
      </w:tabs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4183"/>
        <w:tab w:val="left" w:pos="4324"/>
      </w:tabs>
      <w:ind w:left="72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8222"/>
      </w:tabs>
      <w:outlineLvl w:val="5"/>
    </w:pPr>
    <w:rPr>
      <w:b/>
      <w:snapToGrid w:val="0"/>
    </w:rPr>
  </w:style>
  <w:style w:type="paragraph" w:styleId="Ttulo7">
    <w:name w:val="heading 7"/>
    <w:basedOn w:val="Normal"/>
    <w:next w:val="Normal"/>
    <w:qFormat/>
    <w:pPr>
      <w:keepNext/>
      <w:tabs>
        <w:tab w:val="left" w:pos="8931"/>
      </w:tabs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vanish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beforeAutospacing="1" w:after="119" w:line="240" w:lineRule="auto"/>
      <w:jc w:val="left"/>
    </w:pPr>
    <w:rPr>
      <w:rFonts w:ascii="Arial Unicode MS" w:eastAsia="Arial Unicode MS" w:hAnsi="Arial Unicode MS"/>
      <w:sz w:val="24"/>
      <w:szCs w:val="24"/>
      <w:lang w:val="pt-BR"/>
    </w:rPr>
  </w:style>
  <w:style w:type="paragraph" w:customStyle="1" w:styleId="REFERENCIA">
    <w:name w:val="REFERENCIA"/>
    <w:basedOn w:val="Normal"/>
    <w:pPr>
      <w:spacing w:line="240" w:lineRule="auto"/>
    </w:pPr>
    <w:rPr>
      <w:sz w:val="20"/>
      <w:lang w:val="pt-BR"/>
    </w:rPr>
  </w:style>
  <w:style w:type="paragraph" w:customStyle="1" w:styleId="SIMPLES">
    <w:name w:val="SIMPLES"/>
    <w:basedOn w:val="Normal"/>
    <w:pPr>
      <w:spacing w:line="240" w:lineRule="auto"/>
    </w:pPr>
  </w:style>
  <w:style w:type="paragraph" w:styleId="Lista">
    <w:name w:val="List"/>
    <w:basedOn w:val="Corpodetexto"/>
    <w:pPr>
      <w:suppressAutoHyphens/>
      <w:spacing w:before="120" w:line="240" w:lineRule="auto"/>
    </w:pPr>
    <w:rPr>
      <w:rFonts w:cs="Tahoma"/>
      <w:spacing w:val="-5"/>
      <w:lang w:val="pt-BR" w:eastAsia="ar-SA"/>
    </w:rPr>
  </w:style>
  <w:style w:type="paragraph" w:styleId="Corpodetexto">
    <w:name w:val="Body Text"/>
    <w:basedOn w:val="Normal"/>
    <w:pPr>
      <w:spacing w:after="120"/>
    </w:pPr>
  </w:style>
  <w:style w:type="paragraph" w:styleId="Recuodecorpodetexto">
    <w:name w:val="Body Text Indent"/>
    <w:basedOn w:val="Normal"/>
    <w:pPr>
      <w:spacing w:line="240" w:lineRule="auto"/>
      <w:ind w:left="567" w:hanging="283"/>
    </w:pPr>
    <w:rPr>
      <w:sz w:val="20"/>
    </w:rPr>
  </w:style>
  <w:style w:type="character" w:customStyle="1" w:styleId="style51">
    <w:name w:val="style51"/>
    <w:basedOn w:val="Fontepargpadro"/>
  </w:style>
  <w:style w:type="paragraph" w:styleId="PargrafodaLista">
    <w:name w:val="List Paragraph"/>
    <w:basedOn w:val="Normal"/>
    <w:qFormat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szCs w:val="22"/>
      <w:lang w:val="pt-BR" w:eastAsia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3DCF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rsid w:val="000002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5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FC7"/>
    <w:rPr>
      <w:rFonts w:ascii="Arial" w:hAnsi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5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FC7"/>
    <w:rPr>
      <w:rFonts w:ascii="Arial" w:hAnsi="Arial"/>
      <w:sz w:val="22"/>
      <w:lang w:val="pt-PT"/>
    </w:rPr>
  </w:style>
  <w:style w:type="table" w:styleId="Tabelacomgrade">
    <w:name w:val="Table Grid"/>
    <w:basedOn w:val="Tabelanormal"/>
    <w:uiPriority w:val="59"/>
    <w:rsid w:val="0050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F9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625DA2A00FC04F8B844ADE99FDD02E" ma:contentTypeVersion="2" ma:contentTypeDescription="Crie um novo documento." ma:contentTypeScope="" ma:versionID="b0744560624d9865bd0cbd0583a7a07a">
  <xsd:schema xmlns:xsd="http://www.w3.org/2001/XMLSchema" xmlns:xs="http://www.w3.org/2001/XMLSchema" xmlns:p="http://schemas.microsoft.com/office/2006/metadata/properties" xmlns:ns2="e2b341e6-b386-49d0-9fd8-d7a62957f099" targetNamespace="http://schemas.microsoft.com/office/2006/metadata/properties" ma:root="true" ma:fieldsID="430ad52f10c929ad51917c906917f436" ns2:_="">
    <xsd:import namespace="e2b341e6-b386-49d0-9fd8-d7a62957f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41e6-b386-49d0-9fd8-d7a62957f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55D5-7A6C-4109-9814-BC6C96C84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41e6-b386-49d0-9fd8-d7a62957f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EF2F1-1998-4F96-9C12-82CAF6B7D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0DF1-2FB5-4A80-8D2A-8FBF81E270DB}">
  <ds:schemaRefs>
    <ds:schemaRef ds:uri="http://purl.org/dc/terms/"/>
    <ds:schemaRef ds:uri="e2b341e6-b386-49d0-9fd8-d7a62957f099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6046F07-ADCF-46B7-8A3E-7C061444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01/2020</vt:lpstr>
    </vt:vector>
  </TitlesOfParts>
  <Manager>EO/EG</Manager>
  <Company>CEMIG</Company>
  <LinksUpToDate>false</LinksUpToDate>
  <CharactersWithSpaces>4002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mailto:cp.eolica@copel.com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01/2020</dc:title>
  <dc:subject>Projetos Eólicos</dc:subject>
  <dc:creator>c056990</dc:creator>
  <cp:lastModifiedBy>Manoela Braga</cp:lastModifiedBy>
  <cp:revision>25</cp:revision>
  <cp:lastPrinted>2020-08-10T13:52:00Z</cp:lastPrinted>
  <dcterms:created xsi:type="dcterms:W3CDTF">2020-02-06T19:56:00Z</dcterms:created>
  <dcterms:modified xsi:type="dcterms:W3CDTF">2020-08-10T13:57:00Z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0x01010072625DA2A00FC04F8B844ADE99FDD02E</vt:lpwstr>
  </property>
</Properties>
</file>