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B934" w14:textId="77777777" w:rsidR="00BE51A3" w:rsidRDefault="00BE51A3" w:rsidP="00BE51A3">
      <w:pPr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bookmarkStart w:id="0" w:name="_Toc400632976"/>
      <w:r>
        <w:rPr>
          <w:rFonts w:cs="Arial"/>
          <w:szCs w:val="22"/>
        </w:rPr>
        <w:t xml:space="preserve">Anexo II – Modelo de </w:t>
      </w:r>
      <w:r w:rsidR="004A387F">
        <w:rPr>
          <w:rFonts w:cs="Arial"/>
          <w:szCs w:val="22"/>
        </w:rPr>
        <w:t>“</w:t>
      </w:r>
      <w:r>
        <w:rPr>
          <w:rFonts w:cs="Arial"/>
          <w:szCs w:val="22"/>
        </w:rPr>
        <w:t>Declaração</w:t>
      </w:r>
      <w:r w:rsidR="00766F77">
        <w:rPr>
          <w:rFonts w:cs="Arial"/>
          <w:szCs w:val="22"/>
        </w:rPr>
        <w:t xml:space="preserve"> de Compliance</w:t>
      </w:r>
      <w:r w:rsidR="004A387F">
        <w:rPr>
          <w:rFonts w:cs="Arial"/>
          <w:szCs w:val="22"/>
        </w:rPr>
        <w:t>”</w:t>
      </w:r>
    </w:p>
    <w:p w14:paraId="672A6659" w14:textId="77777777" w:rsidR="00BE51A3" w:rsidRDefault="00BE51A3" w:rsidP="00BE51A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14:paraId="25505131" w14:textId="77777777" w:rsidR="00BE51A3" w:rsidRPr="00D7054F" w:rsidRDefault="00BE51A3" w:rsidP="00BE51A3">
      <w:pPr>
        <w:spacing w:after="120" w:line="240" w:lineRule="auto"/>
        <w:rPr>
          <w:rFonts w:cs="Arial"/>
        </w:rPr>
      </w:pPr>
      <w:r w:rsidRPr="00D7054F">
        <w:rPr>
          <w:rFonts w:cs="Arial"/>
          <w:highlight w:val="yellow"/>
        </w:rPr>
        <w:t>Utilizar preferencialmente papel timbrado</w:t>
      </w:r>
    </w:p>
    <w:p w14:paraId="0A37501D" w14:textId="77777777" w:rsidR="00BE51A3" w:rsidRPr="00D7054F" w:rsidRDefault="00BE51A3" w:rsidP="00BE51A3">
      <w:pPr>
        <w:spacing w:after="120" w:line="240" w:lineRule="auto"/>
        <w:rPr>
          <w:rFonts w:cs="Arial"/>
        </w:rPr>
      </w:pPr>
    </w:p>
    <w:p w14:paraId="4A0D57BB" w14:textId="77777777" w:rsidR="00BE51A3" w:rsidRPr="00D7054F" w:rsidRDefault="00BE51A3" w:rsidP="00BE51A3">
      <w:pPr>
        <w:spacing w:line="240" w:lineRule="auto"/>
        <w:rPr>
          <w:rFonts w:cs="Arial"/>
        </w:rPr>
      </w:pPr>
      <w:r w:rsidRPr="006E4910">
        <w:rPr>
          <w:rFonts w:cs="Arial"/>
          <w:highlight w:val="yellow"/>
        </w:rPr>
        <w:t>Local, data.</w:t>
      </w:r>
    </w:p>
    <w:p w14:paraId="5DAB6C7B" w14:textId="77777777" w:rsidR="00BE51A3" w:rsidRPr="00D7054F" w:rsidRDefault="00BE51A3" w:rsidP="00BE51A3">
      <w:pPr>
        <w:spacing w:line="240" w:lineRule="auto"/>
        <w:rPr>
          <w:rFonts w:cs="Arial"/>
        </w:rPr>
      </w:pPr>
    </w:p>
    <w:p w14:paraId="5D51FE0B" w14:textId="184954E4" w:rsidR="00BE51A3" w:rsidRPr="00D7054F" w:rsidRDefault="00BE51A3" w:rsidP="00BE51A3">
      <w:pPr>
        <w:spacing w:line="240" w:lineRule="auto"/>
        <w:rPr>
          <w:rFonts w:cs="Arial"/>
        </w:rPr>
      </w:pPr>
      <w:r>
        <w:rPr>
          <w:rFonts w:cs="Arial"/>
        </w:rPr>
        <w:t xml:space="preserve">Sr. </w:t>
      </w:r>
      <w:r w:rsidRPr="00D7054F">
        <w:rPr>
          <w:rFonts w:cs="Arial"/>
        </w:rPr>
        <w:t>Direto</w:t>
      </w:r>
      <w:r w:rsidR="00FB0962">
        <w:rPr>
          <w:rFonts w:cs="Arial"/>
        </w:rPr>
        <w:t>r Thadeu Carneiro Silva</w:t>
      </w:r>
    </w:p>
    <w:p w14:paraId="16533F5A" w14:textId="77777777" w:rsidR="00BE51A3" w:rsidRPr="00D7054F" w:rsidRDefault="00C7499C" w:rsidP="00BE51A3">
      <w:pPr>
        <w:spacing w:line="240" w:lineRule="auto"/>
        <w:rPr>
          <w:rFonts w:cs="Arial"/>
        </w:rPr>
      </w:pPr>
      <w:r>
        <w:rPr>
          <w:rFonts w:cs="Arial"/>
        </w:rPr>
        <w:t>Cemig Geração e Transmissão S.A. –</w:t>
      </w:r>
      <w:r w:rsidRPr="00D7054F">
        <w:rPr>
          <w:rFonts w:cs="Arial"/>
        </w:rPr>
        <w:t xml:space="preserve"> C</w:t>
      </w:r>
      <w:r>
        <w:rPr>
          <w:rFonts w:cs="Arial"/>
        </w:rPr>
        <w:t>emig GT</w:t>
      </w:r>
    </w:p>
    <w:p w14:paraId="1557AEB9" w14:textId="77777777" w:rsidR="00BE51A3" w:rsidRPr="00D7054F" w:rsidRDefault="004F6B5B" w:rsidP="00BE51A3">
      <w:pPr>
        <w:spacing w:line="240" w:lineRule="auto"/>
        <w:rPr>
          <w:rFonts w:cs="Arial"/>
        </w:rPr>
      </w:pPr>
      <w:r>
        <w:rPr>
          <w:rFonts w:cs="Arial"/>
        </w:rPr>
        <w:t>Avenida Barbacena 120</w:t>
      </w:r>
      <w:r w:rsidR="00BE51A3" w:rsidRPr="00D7054F">
        <w:rPr>
          <w:rFonts w:cs="Arial"/>
        </w:rPr>
        <w:t xml:space="preserve">0 </w:t>
      </w:r>
      <w:r>
        <w:rPr>
          <w:rFonts w:cs="Arial"/>
        </w:rPr>
        <w:t>–</w:t>
      </w:r>
      <w:r w:rsidR="00BE51A3" w:rsidRPr="00D7054F">
        <w:rPr>
          <w:rFonts w:cs="Arial"/>
        </w:rPr>
        <w:t xml:space="preserve"> </w:t>
      </w:r>
      <w:r>
        <w:rPr>
          <w:rFonts w:cs="Arial"/>
        </w:rPr>
        <w:t>Santo Agostinho</w:t>
      </w:r>
    </w:p>
    <w:p w14:paraId="701D70D9" w14:textId="77777777" w:rsidR="00BE51A3" w:rsidRPr="00D7054F" w:rsidRDefault="00681668" w:rsidP="00BE51A3">
      <w:pPr>
        <w:spacing w:line="240" w:lineRule="auto"/>
        <w:rPr>
          <w:rFonts w:cs="Arial"/>
        </w:rPr>
      </w:pPr>
      <w:r>
        <w:rPr>
          <w:rFonts w:cs="Arial"/>
          <w:lang w:val="pt-BR"/>
        </w:rPr>
        <w:t xml:space="preserve">Cep. </w:t>
      </w:r>
      <w:r w:rsidR="004F6B5B" w:rsidRPr="004F6B5B">
        <w:rPr>
          <w:rFonts w:cs="Arial"/>
          <w:lang w:val="pt-BR"/>
        </w:rPr>
        <w:t xml:space="preserve">30.190-131 </w:t>
      </w:r>
      <w:r>
        <w:rPr>
          <w:rFonts w:cs="Arial"/>
          <w:lang w:val="pt-BR"/>
        </w:rPr>
        <w:t xml:space="preserve">- </w:t>
      </w:r>
      <w:r w:rsidR="004F6B5B">
        <w:rPr>
          <w:rFonts w:cs="Arial"/>
        </w:rPr>
        <w:t>Belo Horizonte - MG</w:t>
      </w:r>
      <w:r w:rsidR="00BE51A3" w:rsidRPr="00D7054F">
        <w:rPr>
          <w:rFonts w:cs="Arial"/>
        </w:rPr>
        <w:t xml:space="preserve"> </w:t>
      </w:r>
    </w:p>
    <w:p w14:paraId="02EB378F" w14:textId="77777777" w:rsidR="00BE51A3" w:rsidRDefault="00BE51A3" w:rsidP="00BE51A3">
      <w:pPr>
        <w:spacing w:after="120" w:line="240" w:lineRule="auto"/>
        <w:rPr>
          <w:rFonts w:cs="Arial"/>
        </w:rPr>
      </w:pPr>
    </w:p>
    <w:p w14:paraId="6A05A809" w14:textId="77777777" w:rsidR="00BE51A3" w:rsidRDefault="00BE51A3" w:rsidP="00BE51A3">
      <w:pPr>
        <w:spacing w:after="120" w:line="240" w:lineRule="auto"/>
        <w:rPr>
          <w:rFonts w:cs="Arial"/>
        </w:rPr>
      </w:pPr>
    </w:p>
    <w:p w14:paraId="392DFF86" w14:textId="728A41C2" w:rsidR="00D60289" w:rsidRDefault="00D60289" w:rsidP="00D60289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Ref.: </w:t>
      </w:r>
      <w:r w:rsidR="00766F77" w:rsidRPr="00766F77">
        <w:rPr>
          <w:rFonts w:cs="Arial"/>
        </w:rPr>
        <w:t xml:space="preserve">CHAMADA PÚBLICA </w:t>
      </w:r>
      <w:r w:rsidR="003A1CFC">
        <w:rPr>
          <w:rFonts w:cs="Arial"/>
        </w:rPr>
        <w:t xml:space="preserve">Cemig GT </w:t>
      </w:r>
      <w:r w:rsidR="00766F77" w:rsidRPr="00766F77">
        <w:rPr>
          <w:rFonts w:cs="Arial"/>
        </w:rPr>
        <w:t xml:space="preserve">Nº </w:t>
      </w:r>
      <w:r w:rsidR="00681668">
        <w:rPr>
          <w:rFonts w:cs="Arial"/>
        </w:rPr>
        <w:t>01</w:t>
      </w:r>
      <w:r w:rsidR="00766F77" w:rsidRPr="00766F77">
        <w:rPr>
          <w:rFonts w:cs="Arial"/>
        </w:rPr>
        <w:t>/20</w:t>
      </w:r>
      <w:r w:rsidR="00681668">
        <w:rPr>
          <w:rFonts w:cs="Arial"/>
        </w:rPr>
        <w:t>20</w:t>
      </w:r>
      <w:r w:rsidR="00766F77" w:rsidRPr="00766F77">
        <w:rPr>
          <w:rFonts w:cs="Arial"/>
        </w:rPr>
        <w:t xml:space="preserve"> </w:t>
      </w:r>
      <w:r w:rsidR="00431955">
        <w:rPr>
          <w:rFonts w:cs="Arial"/>
        </w:rPr>
        <w:t>–</w:t>
      </w:r>
      <w:r w:rsidR="00766F77" w:rsidRPr="00766F77">
        <w:rPr>
          <w:rFonts w:cs="Arial"/>
        </w:rPr>
        <w:t xml:space="preserve"> </w:t>
      </w:r>
      <w:r w:rsidR="00431955">
        <w:rPr>
          <w:rFonts w:cs="Arial"/>
        </w:rPr>
        <w:t>PROJETOS E EMPREENDIMENTOS EÓLICOS E SOLARES</w:t>
      </w:r>
      <w:r w:rsidR="0037649B">
        <w:rPr>
          <w:rFonts w:cs="Arial"/>
        </w:rPr>
        <w:t xml:space="preserve"> COM COMPRA ASSOCIADA DE ENERGIA</w:t>
      </w:r>
    </w:p>
    <w:p w14:paraId="5A39BBE3" w14:textId="77777777" w:rsidR="00BE51A3" w:rsidRPr="00D7054F" w:rsidRDefault="00BE51A3" w:rsidP="00BE51A3">
      <w:pPr>
        <w:spacing w:after="120" w:line="240" w:lineRule="auto"/>
        <w:rPr>
          <w:rFonts w:cs="Arial"/>
        </w:rPr>
      </w:pPr>
    </w:p>
    <w:p w14:paraId="41C8F396" w14:textId="77777777" w:rsidR="00BE51A3" w:rsidRDefault="00BE51A3" w:rsidP="0052560C">
      <w:pPr>
        <w:pStyle w:val="Ttulo1"/>
        <w:ind w:left="961"/>
        <w:jc w:val="center"/>
        <w:rPr>
          <w:caps/>
        </w:rPr>
      </w:pPr>
    </w:p>
    <w:p w14:paraId="18300187" w14:textId="77777777" w:rsidR="0052560C" w:rsidRDefault="0052560C" w:rsidP="0052560C">
      <w:pPr>
        <w:pStyle w:val="Ttulo1"/>
        <w:ind w:left="961"/>
        <w:jc w:val="center"/>
      </w:pPr>
      <w:r w:rsidRPr="00DA7045">
        <w:rPr>
          <w:caps/>
        </w:rPr>
        <w:t xml:space="preserve">DECLARAÇÃO </w:t>
      </w:r>
      <w:bookmarkEnd w:id="0"/>
      <w:r w:rsidR="00FB027C">
        <w:rPr>
          <w:caps/>
        </w:rPr>
        <w:t>DE COMPLIANCE</w:t>
      </w:r>
    </w:p>
    <w:p w14:paraId="72A3D3EC" w14:textId="77777777" w:rsidR="00BE51A3" w:rsidRDefault="00BE51A3" w:rsidP="00BE51A3">
      <w:pPr>
        <w:spacing w:before="200" w:line="240" w:lineRule="auto"/>
        <w:rPr>
          <w:rFonts w:cs="Arial"/>
        </w:rPr>
      </w:pPr>
    </w:p>
    <w:p w14:paraId="68F01453" w14:textId="77777777" w:rsidR="0052560C" w:rsidRPr="00BE51A3" w:rsidRDefault="0052560C" w:rsidP="00BE51A3">
      <w:pPr>
        <w:spacing w:before="200" w:line="240" w:lineRule="auto"/>
        <w:rPr>
          <w:rFonts w:cs="Arial"/>
        </w:rPr>
      </w:pPr>
      <w:r w:rsidRPr="00BE51A3">
        <w:rPr>
          <w:rFonts w:cs="Arial"/>
        </w:rPr>
        <w:t xml:space="preserve">A empresa </w:t>
      </w:r>
      <w:r w:rsidR="006F1A4B" w:rsidRPr="00BE51A3">
        <w:rPr>
          <w:rFonts w:cs="Arial"/>
          <w:highlight w:val="yellow"/>
        </w:rPr>
        <w:t>XXXXXXXX</w:t>
      </w:r>
      <w:r w:rsidRPr="00BE51A3">
        <w:rPr>
          <w:rFonts w:cs="Arial"/>
        </w:rPr>
        <w:t xml:space="preserve">, pessoa jurídica de direito privado, sociedade </w:t>
      </w:r>
      <w:r w:rsidRPr="00BE51A3">
        <w:rPr>
          <w:rFonts w:cs="Arial"/>
          <w:highlight w:val="yellow"/>
        </w:rPr>
        <w:t>limitada</w:t>
      </w:r>
      <w:r w:rsidR="00BE51A3" w:rsidRPr="00BE51A3">
        <w:rPr>
          <w:rFonts w:cs="Arial"/>
          <w:highlight w:val="yellow"/>
        </w:rPr>
        <w:t>/anônima</w:t>
      </w:r>
      <w:r w:rsidRPr="00BE51A3">
        <w:rPr>
          <w:rFonts w:cs="Arial"/>
        </w:rPr>
        <w:t xml:space="preserve">, inscrita no CNPJ/MF sob o nº </w:t>
      </w:r>
      <w:r w:rsidRPr="00BE51A3">
        <w:rPr>
          <w:rFonts w:cs="Arial"/>
          <w:highlight w:val="yellow"/>
        </w:rPr>
        <w:t>xx.xxx.xxx/0001-xx</w:t>
      </w:r>
      <w:r w:rsidRPr="00BE51A3">
        <w:rPr>
          <w:rFonts w:cs="Arial"/>
        </w:rPr>
        <w:t xml:space="preserve">, com sede na </w:t>
      </w:r>
      <w:r w:rsidRPr="00BE51A3">
        <w:rPr>
          <w:rFonts w:cs="Arial"/>
          <w:highlight w:val="yellow"/>
        </w:rPr>
        <w:t>xxxxxxxxxxxx</w:t>
      </w:r>
      <w:r w:rsidRPr="00BE51A3">
        <w:rPr>
          <w:rFonts w:cs="Arial"/>
        </w:rPr>
        <w:t xml:space="preserve">, neste ato representada pelo seu representante legal, </w:t>
      </w:r>
      <w:r w:rsidRPr="00BE51A3">
        <w:rPr>
          <w:rFonts w:cs="Arial"/>
          <w:highlight w:val="yellow"/>
        </w:rPr>
        <w:t>Sr. (nome do profissional</w:t>
      </w:r>
      <w:r w:rsidRPr="00BE51A3">
        <w:rPr>
          <w:rFonts w:cs="Arial"/>
        </w:rPr>
        <w:t xml:space="preserve">), inscrito no CPF sob </w:t>
      </w:r>
      <w:r w:rsidRPr="00BE51A3">
        <w:rPr>
          <w:rFonts w:cs="Arial"/>
          <w:highlight w:val="yellow"/>
        </w:rPr>
        <w:t>o nº (número do CPF</w:t>
      </w:r>
      <w:r w:rsidRPr="00BE51A3">
        <w:rPr>
          <w:rFonts w:cs="Arial"/>
        </w:rPr>
        <w:t xml:space="preserve">), vem, através da presente, </w:t>
      </w:r>
    </w:p>
    <w:p w14:paraId="344F52B5" w14:textId="77777777" w:rsidR="0052560C" w:rsidRPr="00BE51A3" w:rsidRDefault="0052560C" w:rsidP="00BE51A3">
      <w:pPr>
        <w:spacing w:before="200" w:line="240" w:lineRule="auto"/>
        <w:rPr>
          <w:rFonts w:cs="Arial"/>
        </w:rPr>
      </w:pPr>
      <w:r w:rsidRPr="00BE51A3">
        <w:rPr>
          <w:rFonts w:cs="Arial"/>
        </w:rPr>
        <w:t>DECLARAR que:</w:t>
      </w:r>
    </w:p>
    <w:p w14:paraId="40831C36" w14:textId="77777777" w:rsidR="00510059" w:rsidRDefault="00510059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510059">
        <w:rPr>
          <w:rFonts w:cs="Arial"/>
        </w:rPr>
        <w:t>cumpr</w:t>
      </w:r>
      <w:r>
        <w:rPr>
          <w:rFonts w:cs="Arial"/>
        </w:rPr>
        <w:t>e</w:t>
      </w:r>
      <w:r w:rsidRPr="00510059">
        <w:rPr>
          <w:rFonts w:cs="Arial"/>
        </w:rPr>
        <w:t xml:space="preserve"> e continuar</w:t>
      </w:r>
      <w:r>
        <w:rPr>
          <w:rFonts w:cs="Arial"/>
        </w:rPr>
        <w:t>á</w:t>
      </w:r>
      <w:r w:rsidRPr="00510059">
        <w:rPr>
          <w:rFonts w:cs="Arial"/>
        </w:rPr>
        <w:t xml:space="preserve"> a cumprir todas as leis e regulamentos aplicáveis</w:t>
      </w:r>
      <w:r>
        <w:rPr>
          <w:rFonts w:cs="Arial"/>
        </w:rPr>
        <w:t xml:space="preserve"> a todas as suas atividades econômicas,</w:t>
      </w:r>
      <w:r w:rsidRPr="00510059">
        <w:rPr>
          <w:rFonts w:cs="Arial"/>
        </w:rPr>
        <w:t xml:space="preserve"> mesmo que não relacionadas com o</w:t>
      </w:r>
      <w:r>
        <w:rPr>
          <w:rFonts w:cs="Arial"/>
        </w:rPr>
        <w:t xml:space="preserve"> objeto da Chamada Pública da </w:t>
      </w:r>
      <w:r w:rsidR="003A1CFC">
        <w:rPr>
          <w:rFonts w:cs="Arial"/>
        </w:rPr>
        <w:t>Cemig GT</w:t>
      </w:r>
      <w:r>
        <w:rPr>
          <w:rFonts w:cs="Arial"/>
        </w:rPr>
        <w:t>;</w:t>
      </w:r>
    </w:p>
    <w:p w14:paraId="2E0D76AF" w14:textId="77777777" w:rsidR="00510059" w:rsidRDefault="00510059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510059">
        <w:rPr>
          <w:rFonts w:cs="Arial"/>
        </w:rPr>
        <w:t>mantém e continuar</w:t>
      </w:r>
      <w:r>
        <w:rPr>
          <w:rFonts w:cs="Arial"/>
        </w:rPr>
        <w:t>á</w:t>
      </w:r>
      <w:r w:rsidRPr="00510059">
        <w:rPr>
          <w:rFonts w:cs="Arial"/>
        </w:rPr>
        <w:t xml:space="preserve"> a manter registro contábil de todas as suas operações na forma da legislação aplicável, e que tal registro reflete e continuará a refletir, de forma precisa e clara, toda</w:t>
      </w:r>
      <w:r>
        <w:rPr>
          <w:rFonts w:cs="Arial"/>
        </w:rPr>
        <w:t xml:space="preserve">s as suas respectivas </w:t>
      </w:r>
      <w:r w:rsidR="005A0344">
        <w:rPr>
          <w:rFonts w:cs="Arial"/>
        </w:rPr>
        <w:t>atividades econômicas</w:t>
      </w:r>
      <w:r>
        <w:rPr>
          <w:rFonts w:cs="Arial"/>
        </w:rPr>
        <w:t>;</w:t>
      </w:r>
    </w:p>
    <w:p w14:paraId="01A972FA" w14:textId="77777777" w:rsidR="00F03432" w:rsidRDefault="00F03432" w:rsidP="004A387F">
      <w:pPr>
        <w:spacing w:before="240" w:after="120"/>
        <w:rPr>
          <w:rFonts w:cs="Arial"/>
        </w:rPr>
      </w:pPr>
      <w:r>
        <w:rPr>
          <w:rFonts w:cs="Arial"/>
        </w:rPr>
        <w:t>- não está em processo de recuperação judicial, nem mesmo em processo falimentar, bem como nenhuma de suas iniciativas se constitui em fraude contra credores;</w:t>
      </w:r>
    </w:p>
    <w:p w14:paraId="1F3806EF" w14:textId="77777777" w:rsidR="00510059" w:rsidRDefault="00510059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510059">
        <w:rPr>
          <w:rFonts w:cs="Arial"/>
        </w:rPr>
        <w:t>conhece e cumpre, bem como continuar</w:t>
      </w:r>
      <w:r>
        <w:rPr>
          <w:rFonts w:cs="Arial"/>
        </w:rPr>
        <w:t>á</w:t>
      </w:r>
      <w:r w:rsidRPr="00510059">
        <w:rPr>
          <w:rFonts w:cs="Arial"/>
        </w:rPr>
        <w:t xml:space="preserve"> a cumprir, o previsto na Lei nº 12.846/2013, de 01.08.2013 (</w:t>
      </w:r>
      <w:r w:rsidR="008A613E" w:rsidRPr="00510059">
        <w:rPr>
          <w:rFonts w:cs="Arial"/>
        </w:rPr>
        <w:t>Lei Anticorrupção</w:t>
      </w:r>
      <w:r w:rsidRPr="00510059">
        <w:rPr>
          <w:rFonts w:cs="Arial"/>
        </w:rPr>
        <w:t>), bem como o previsto no Decreto nº 8.420/2015 que a regulamentou, abstendo-se de cometer atos tendentes a lesar a Administração Pública</w:t>
      </w:r>
      <w:r>
        <w:rPr>
          <w:rFonts w:cs="Arial"/>
        </w:rPr>
        <w:t>;</w:t>
      </w:r>
    </w:p>
    <w:p w14:paraId="0BA512ED" w14:textId="77777777" w:rsidR="00510059" w:rsidRDefault="00510059" w:rsidP="004A387F">
      <w:pPr>
        <w:spacing w:before="240" w:after="120"/>
        <w:rPr>
          <w:rFonts w:cs="Arial"/>
        </w:rPr>
      </w:pPr>
      <w:r>
        <w:rPr>
          <w:rFonts w:cs="Arial"/>
        </w:rPr>
        <w:t>- possui</w:t>
      </w:r>
      <w:r w:rsidRPr="00BE51A3">
        <w:rPr>
          <w:rFonts w:cs="Arial"/>
        </w:rPr>
        <w:t xml:space="preserve"> conhecimento da le</w:t>
      </w:r>
      <w:r>
        <w:rPr>
          <w:rFonts w:cs="Arial"/>
        </w:rPr>
        <w:t xml:space="preserve">gislação </w:t>
      </w:r>
      <w:r w:rsidRPr="00BE51A3">
        <w:rPr>
          <w:rFonts w:cs="Arial"/>
        </w:rPr>
        <w:t xml:space="preserve">anticorrupção e se compromete por seus representantes e empregados a não utilizar qualquer meio </w:t>
      </w:r>
      <w:r>
        <w:rPr>
          <w:rFonts w:cs="Arial"/>
        </w:rPr>
        <w:t xml:space="preserve">ilícito, </w:t>
      </w:r>
      <w:r w:rsidRPr="00BE51A3">
        <w:rPr>
          <w:rFonts w:cs="Arial"/>
        </w:rPr>
        <w:t>ilegal e</w:t>
      </w:r>
      <w:r>
        <w:rPr>
          <w:rFonts w:cs="Arial"/>
        </w:rPr>
        <w:t>/ou</w:t>
      </w:r>
      <w:r w:rsidRPr="00BE51A3">
        <w:rPr>
          <w:rFonts w:cs="Arial"/>
        </w:rPr>
        <w:t xml:space="preserve"> antiético</w:t>
      </w:r>
      <w:r>
        <w:rPr>
          <w:rFonts w:cs="Arial"/>
        </w:rPr>
        <w:t>;</w:t>
      </w:r>
    </w:p>
    <w:p w14:paraId="639F4ABA" w14:textId="77777777" w:rsidR="00BF3577" w:rsidRPr="00BE51A3" w:rsidRDefault="00BF3577" w:rsidP="004A387F">
      <w:pPr>
        <w:spacing w:before="240" w:after="120"/>
        <w:rPr>
          <w:rFonts w:cs="Arial"/>
        </w:rPr>
      </w:pPr>
      <w:r>
        <w:rPr>
          <w:rFonts w:cs="Arial"/>
        </w:rPr>
        <w:lastRenderedPageBreak/>
        <w:t>- possui</w:t>
      </w:r>
      <w:r w:rsidRPr="00BE51A3">
        <w:rPr>
          <w:rFonts w:cs="Arial"/>
        </w:rPr>
        <w:t xml:space="preserve"> conhecimento e se compromete a respeitar, cumprir e fazer cumprir, no </w:t>
      </w:r>
      <w:r w:rsidR="00887D42">
        <w:rPr>
          <w:rFonts w:cs="Arial"/>
        </w:rPr>
        <w:t xml:space="preserve">que </w:t>
      </w:r>
      <w:r w:rsidRPr="00BE51A3">
        <w:rPr>
          <w:rFonts w:cs="Arial"/>
        </w:rPr>
        <w:t xml:space="preserve">for aplicável, o Código de Conduta da </w:t>
      </w:r>
      <w:r w:rsidR="00046E9B">
        <w:rPr>
          <w:rFonts w:cs="Arial"/>
        </w:rPr>
        <w:t>CEMIG</w:t>
      </w:r>
      <w:r w:rsidRPr="00BE51A3">
        <w:rPr>
          <w:rFonts w:cs="Arial"/>
        </w:rPr>
        <w:t xml:space="preserve"> (disponível em www.</w:t>
      </w:r>
      <w:r w:rsidR="004F6B5B">
        <w:rPr>
          <w:rFonts w:cs="Arial"/>
        </w:rPr>
        <w:t>cemig</w:t>
      </w:r>
      <w:r w:rsidRPr="00BE51A3">
        <w:rPr>
          <w:rFonts w:cs="Arial"/>
        </w:rPr>
        <w:t>.com</w:t>
      </w:r>
      <w:r w:rsidR="004F6B5B">
        <w:rPr>
          <w:rFonts w:cs="Arial"/>
        </w:rPr>
        <w:t>.br</w:t>
      </w:r>
      <w:r w:rsidRPr="00BE51A3">
        <w:rPr>
          <w:rFonts w:cs="Arial"/>
        </w:rPr>
        <w:t>), principalmente no que se refere à política anticorrupção;</w:t>
      </w:r>
    </w:p>
    <w:p w14:paraId="68589D1A" w14:textId="77777777" w:rsidR="00F03432" w:rsidRPr="00F03432" w:rsidRDefault="00F03432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>nem a</w:t>
      </w:r>
      <w:r>
        <w:rPr>
          <w:rFonts w:cs="Arial"/>
        </w:rPr>
        <w:t xml:space="preserve"> nossa empresa</w:t>
      </w:r>
      <w:r w:rsidRPr="00F03432">
        <w:rPr>
          <w:rFonts w:cs="Arial"/>
        </w:rPr>
        <w:t xml:space="preserve"> nem </w:t>
      </w:r>
      <w:r>
        <w:rPr>
          <w:rFonts w:cs="Arial"/>
        </w:rPr>
        <w:t>nossos</w:t>
      </w:r>
      <w:r w:rsidRPr="00F03432">
        <w:rPr>
          <w:rFonts w:cs="Arial"/>
        </w:rPr>
        <w:t xml:space="preserve"> representantes se aproveitarão de relacionamento de qualquer natureza, incluindo pessoal, de negócios ou de associação, para influenciar de maneira indevida a prática de atos </w:t>
      </w:r>
      <w:r w:rsidR="004A387F">
        <w:rPr>
          <w:rFonts w:cs="Arial"/>
        </w:rPr>
        <w:t>a</w:t>
      </w:r>
      <w:r>
        <w:rPr>
          <w:rFonts w:cs="Arial"/>
        </w:rPr>
        <w:t xml:space="preserve"> </w:t>
      </w:r>
      <w:r w:rsidRPr="00F03432">
        <w:rPr>
          <w:rFonts w:cs="Arial"/>
        </w:rPr>
        <w:t>favor</w:t>
      </w:r>
      <w:r w:rsidR="004A387F">
        <w:rPr>
          <w:rFonts w:cs="Arial"/>
        </w:rPr>
        <w:t xml:space="preserve"> de nossa empresa</w:t>
      </w:r>
      <w:r w:rsidRPr="00F03432">
        <w:rPr>
          <w:rFonts w:cs="Arial"/>
        </w:rPr>
        <w:t>;</w:t>
      </w:r>
    </w:p>
    <w:p w14:paraId="3CF05DD5" w14:textId="77777777" w:rsidR="00F03432" w:rsidRPr="00F03432" w:rsidRDefault="00F03432" w:rsidP="004A387F">
      <w:pPr>
        <w:spacing w:before="240" w:after="120"/>
        <w:rPr>
          <w:rFonts w:cs="Arial"/>
        </w:rPr>
      </w:pPr>
      <w:r>
        <w:rPr>
          <w:rFonts w:cs="Arial"/>
        </w:rPr>
        <w:t>-</w:t>
      </w:r>
      <w:r w:rsidRPr="00F03432">
        <w:rPr>
          <w:rFonts w:cs="Arial"/>
        </w:rPr>
        <w:t xml:space="preserve"> a </w:t>
      </w:r>
      <w:r>
        <w:rPr>
          <w:rFonts w:cs="Arial"/>
        </w:rPr>
        <w:t>nossa empresa</w:t>
      </w:r>
      <w:r w:rsidRPr="00F03432">
        <w:rPr>
          <w:rFonts w:cs="Arial"/>
        </w:rPr>
        <w:t xml:space="preserve"> e </w:t>
      </w:r>
      <w:r>
        <w:rPr>
          <w:rFonts w:cs="Arial"/>
        </w:rPr>
        <w:t xml:space="preserve">os nossos </w:t>
      </w:r>
      <w:r w:rsidRPr="00F03432">
        <w:rPr>
          <w:rFonts w:cs="Arial"/>
        </w:rPr>
        <w:t xml:space="preserve">representantes não fizeram ou farão, instruíram ou instruirão, em interesse ou benefício próprio ou de terceiros, direta ou indiretamente, a entrega, oferta ou promessa de pagamentos de qualquer quantia, empréstimos, presentes ou de qualquer outra vantagem indevida a </w:t>
      </w:r>
      <w:r w:rsidR="001777F8">
        <w:rPr>
          <w:rFonts w:cs="Arial"/>
        </w:rPr>
        <w:t xml:space="preserve">quaisquer </w:t>
      </w:r>
      <w:r w:rsidRPr="00F03432">
        <w:rPr>
          <w:rFonts w:cs="Arial"/>
        </w:rPr>
        <w:t xml:space="preserve">representantes </w:t>
      </w:r>
      <w:r w:rsidR="001777F8">
        <w:rPr>
          <w:rFonts w:cs="Arial"/>
        </w:rPr>
        <w:t xml:space="preserve">de </w:t>
      </w:r>
      <w:r>
        <w:rPr>
          <w:rFonts w:cs="Arial"/>
        </w:rPr>
        <w:t>empresas</w:t>
      </w:r>
      <w:r w:rsidRPr="00F03432">
        <w:rPr>
          <w:rFonts w:cs="Arial"/>
        </w:rPr>
        <w:t xml:space="preserve"> </w:t>
      </w:r>
      <w:r>
        <w:rPr>
          <w:rFonts w:cs="Arial"/>
        </w:rPr>
        <w:t xml:space="preserve">com que possui relacionamento </w:t>
      </w:r>
      <w:r w:rsidRPr="00F03432">
        <w:rPr>
          <w:rFonts w:cs="Arial"/>
        </w:rPr>
        <w:t>ou a ter</w:t>
      </w:r>
      <w:r>
        <w:rPr>
          <w:rFonts w:cs="Arial"/>
        </w:rPr>
        <w:t>ceira pessoa a eles relacionada</w:t>
      </w:r>
      <w:r w:rsidR="00887D42">
        <w:rPr>
          <w:rFonts w:cs="Arial"/>
        </w:rPr>
        <w:t>, a fim de obter qualquer vantagem indevida</w:t>
      </w:r>
      <w:r w:rsidRPr="00F03432">
        <w:rPr>
          <w:rFonts w:cs="Arial"/>
        </w:rPr>
        <w:t>;</w:t>
      </w:r>
    </w:p>
    <w:p w14:paraId="34B5F30B" w14:textId="77777777" w:rsidR="001777F8" w:rsidRDefault="00F03432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>não t</w:t>
      </w:r>
      <w:r w:rsidR="00887D42">
        <w:rPr>
          <w:rFonts w:cs="Arial"/>
        </w:rPr>
        <w:t>e</w:t>
      </w:r>
      <w:r w:rsidRPr="00F03432">
        <w:rPr>
          <w:rFonts w:cs="Arial"/>
        </w:rPr>
        <w:t xml:space="preserve">m conhecimento e não têm motivos para ter conhecimento de que quaisquer </w:t>
      </w:r>
      <w:r>
        <w:rPr>
          <w:rFonts w:cs="Arial"/>
        </w:rPr>
        <w:t xml:space="preserve">de seus </w:t>
      </w:r>
      <w:r w:rsidRPr="00F03432">
        <w:rPr>
          <w:rFonts w:cs="Arial"/>
        </w:rPr>
        <w:t>representantes tenha oferecido, prometido, efetuado ou autorizado, ou venha, no futuro, a oferecer, prometer, efetuar ou autorizar o pagamento em dinheiro ou benefício de qualquer tipo ou valor, direta ou indiretamente, a quaisquer representantes d</w:t>
      </w:r>
      <w:r>
        <w:rPr>
          <w:rFonts w:cs="Arial"/>
        </w:rPr>
        <w:t>e empresas com que possui relacionamento</w:t>
      </w:r>
      <w:r w:rsidRPr="00F03432">
        <w:rPr>
          <w:rFonts w:cs="Arial"/>
        </w:rPr>
        <w:t xml:space="preserve"> ou a terceira pessoa a eles relacionada</w:t>
      </w:r>
      <w:r w:rsidR="00887D42">
        <w:rPr>
          <w:rFonts w:cs="Arial"/>
        </w:rPr>
        <w:t>, a fim de obter qualquer vantagem indevida</w:t>
      </w:r>
      <w:r w:rsidR="00493D37">
        <w:rPr>
          <w:rFonts w:cs="Arial"/>
        </w:rPr>
        <w:t>;</w:t>
      </w:r>
      <w:r w:rsidRPr="00F03432">
        <w:rPr>
          <w:rFonts w:cs="Arial"/>
        </w:rPr>
        <w:t xml:space="preserve"> </w:t>
      </w:r>
    </w:p>
    <w:p w14:paraId="4E97D407" w14:textId="77777777" w:rsidR="001777F8" w:rsidRDefault="001777F8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 xml:space="preserve">a </w:t>
      </w:r>
      <w:r>
        <w:rPr>
          <w:rFonts w:cs="Arial"/>
        </w:rPr>
        <w:t>nossa empresa</w:t>
      </w:r>
      <w:r w:rsidRPr="00F03432">
        <w:rPr>
          <w:rFonts w:cs="Arial"/>
        </w:rPr>
        <w:t xml:space="preserve"> e </w:t>
      </w:r>
      <w:r>
        <w:rPr>
          <w:rFonts w:cs="Arial"/>
        </w:rPr>
        <w:t xml:space="preserve">os nossos </w:t>
      </w:r>
      <w:r w:rsidRPr="00F03432">
        <w:rPr>
          <w:rFonts w:cs="Arial"/>
        </w:rPr>
        <w:t>representantes não fizeram ou farão</w:t>
      </w:r>
      <w:r>
        <w:rPr>
          <w:rFonts w:cs="Arial"/>
        </w:rPr>
        <w:t>, bem como não possui conhecimento de qualquer atitude realizada</w:t>
      </w:r>
      <w:r w:rsidRPr="00F03432">
        <w:rPr>
          <w:rFonts w:cs="Arial"/>
        </w:rPr>
        <w:t xml:space="preserve"> </w:t>
      </w:r>
      <w:r w:rsidR="00F03432" w:rsidRPr="00F03432">
        <w:rPr>
          <w:rFonts w:cs="Arial"/>
        </w:rPr>
        <w:t>com a finalidade de influenciar qualquer ato ou decisão ou induzi</w:t>
      </w:r>
      <w:r>
        <w:rPr>
          <w:rFonts w:cs="Arial"/>
        </w:rPr>
        <w:t>r</w:t>
      </w:r>
      <w:r w:rsidR="00F03432" w:rsidRPr="00F03432">
        <w:rPr>
          <w:rFonts w:cs="Arial"/>
        </w:rPr>
        <w:t xml:space="preserve"> a praticar ou deixar de praticar qualquer ato que envolva a violação de obrigação legal</w:t>
      </w:r>
      <w:r w:rsidR="00493D37">
        <w:rPr>
          <w:rFonts w:cs="Arial"/>
        </w:rPr>
        <w:t>;</w:t>
      </w:r>
    </w:p>
    <w:p w14:paraId="330E8E97" w14:textId="77777777" w:rsidR="00F03432" w:rsidRPr="00F03432" w:rsidRDefault="001777F8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 xml:space="preserve">a </w:t>
      </w:r>
      <w:r>
        <w:rPr>
          <w:rFonts w:cs="Arial"/>
        </w:rPr>
        <w:t>nossa empresa</w:t>
      </w:r>
      <w:r w:rsidRPr="00F03432">
        <w:rPr>
          <w:rFonts w:cs="Arial"/>
        </w:rPr>
        <w:t xml:space="preserve"> e </w:t>
      </w:r>
      <w:r>
        <w:rPr>
          <w:rFonts w:cs="Arial"/>
        </w:rPr>
        <w:t xml:space="preserve">os nossos </w:t>
      </w:r>
      <w:r w:rsidRPr="00F03432">
        <w:rPr>
          <w:rFonts w:cs="Arial"/>
        </w:rPr>
        <w:t>representantes não fizeram ou farão</w:t>
      </w:r>
      <w:r>
        <w:rPr>
          <w:rFonts w:cs="Arial"/>
        </w:rPr>
        <w:t>, bem como não possui conhecimento de qualquer atitude realizada</w:t>
      </w:r>
      <w:r w:rsidRPr="00F03432">
        <w:rPr>
          <w:rFonts w:cs="Arial"/>
        </w:rPr>
        <w:t xml:space="preserve"> com a finalidade de </w:t>
      </w:r>
      <w:r w:rsidR="00F03432" w:rsidRPr="00F03432">
        <w:rPr>
          <w:rFonts w:cs="Arial"/>
        </w:rPr>
        <w:t xml:space="preserve">garantir uma vantagem inadequada </w:t>
      </w:r>
      <w:r w:rsidR="004A387F">
        <w:rPr>
          <w:rFonts w:cs="Arial"/>
        </w:rPr>
        <w:t>para</w:t>
      </w:r>
      <w:r w:rsidR="00F03432" w:rsidRPr="00F03432">
        <w:rPr>
          <w:rFonts w:cs="Arial"/>
        </w:rPr>
        <w:t xml:space="preserve"> obter ou contratar negócios ou encaminhar negócio</w:t>
      </w:r>
      <w:r w:rsidR="00F03432">
        <w:rPr>
          <w:rFonts w:cs="Arial"/>
        </w:rPr>
        <w:t>s a qualquer pessoa;</w:t>
      </w:r>
    </w:p>
    <w:p w14:paraId="01DDDFF5" w14:textId="77777777" w:rsidR="00F03432" w:rsidRPr="00F03432" w:rsidRDefault="00F03432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>no exercício de suas atividades, não dificultar</w:t>
      </w:r>
      <w:r>
        <w:rPr>
          <w:rFonts w:cs="Arial"/>
        </w:rPr>
        <w:t>á</w:t>
      </w:r>
      <w:r w:rsidRPr="00F03432">
        <w:rPr>
          <w:rFonts w:cs="Arial"/>
        </w:rPr>
        <w:t xml:space="preserve"> atividade de investigação ou fiscalização de órgãos</w:t>
      </w:r>
      <w:r w:rsidR="00887D42">
        <w:rPr>
          <w:rFonts w:cs="Arial"/>
        </w:rPr>
        <w:t xml:space="preserve"> públicos</w:t>
      </w:r>
      <w:r w:rsidRPr="00F03432">
        <w:rPr>
          <w:rFonts w:cs="Arial"/>
        </w:rPr>
        <w:t>, entidades ou agentes públicos, bem como não interferir</w:t>
      </w:r>
      <w:r>
        <w:rPr>
          <w:rFonts w:cs="Arial"/>
        </w:rPr>
        <w:t>á</w:t>
      </w:r>
      <w:r w:rsidRPr="00F03432">
        <w:rPr>
          <w:rFonts w:cs="Arial"/>
        </w:rPr>
        <w:t xml:space="preserve"> no correto a</w:t>
      </w:r>
      <w:r>
        <w:rPr>
          <w:rFonts w:cs="Arial"/>
        </w:rPr>
        <w:t>ndamento desses procedimentos;</w:t>
      </w:r>
    </w:p>
    <w:p w14:paraId="21B56407" w14:textId="77777777" w:rsidR="00F03432" w:rsidRDefault="00F03432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>envidar</w:t>
      </w:r>
      <w:r>
        <w:rPr>
          <w:rFonts w:cs="Arial"/>
        </w:rPr>
        <w:t>á</w:t>
      </w:r>
      <w:r w:rsidRPr="00F03432">
        <w:rPr>
          <w:rFonts w:cs="Arial"/>
        </w:rPr>
        <w:t xml:space="preserve"> seus melhores esforços para garantir que quaisquer dos seus  representantes cumpram c</w:t>
      </w:r>
      <w:r>
        <w:rPr>
          <w:rFonts w:cs="Arial"/>
        </w:rPr>
        <w:t>om o disposto nesta declaração</w:t>
      </w:r>
      <w:r w:rsidR="00887D42">
        <w:rPr>
          <w:rFonts w:cs="Arial"/>
        </w:rPr>
        <w:t xml:space="preserve"> e assunção de compromisso</w:t>
      </w:r>
      <w:r>
        <w:rPr>
          <w:rFonts w:cs="Arial"/>
        </w:rPr>
        <w:t>;</w:t>
      </w:r>
    </w:p>
    <w:p w14:paraId="2C5E478C" w14:textId="77777777" w:rsidR="00CA5702" w:rsidRDefault="00CA5702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todas as informações fornecidas à </w:t>
      </w:r>
      <w:r w:rsidR="00046E9B">
        <w:rPr>
          <w:rFonts w:cs="Arial"/>
        </w:rPr>
        <w:t>C</w:t>
      </w:r>
      <w:r w:rsidR="003A1CFC">
        <w:rPr>
          <w:rFonts w:cs="Arial"/>
        </w:rPr>
        <w:t>emig GT</w:t>
      </w:r>
      <w:r>
        <w:rPr>
          <w:rFonts w:cs="Arial"/>
        </w:rPr>
        <w:t xml:space="preserve"> são verdadeiras, sob as penas da lei, e refletem perfeitamente a situação atual de nossa empresa</w:t>
      </w:r>
      <w:r w:rsidRPr="00BE51A3">
        <w:rPr>
          <w:rFonts w:cs="Arial"/>
        </w:rPr>
        <w:t>;</w:t>
      </w:r>
    </w:p>
    <w:p w14:paraId="72C43A38" w14:textId="77777777" w:rsidR="0052560C" w:rsidRPr="00BE51A3" w:rsidRDefault="00BE51A3" w:rsidP="004A387F">
      <w:pPr>
        <w:spacing w:before="240" w:after="120"/>
        <w:rPr>
          <w:rFonts w:cs="Arial"/>
        </w:rPr>
      </w:pPr>
      <w:r>
        <w:rPr>
          <w:rFonts w:cs="Arial"/>
        </w:rPr>
        <w:lastRenderedPageBreak/>
        <w:t xml:space="preserve">- </w:t>
      </w:r>
      <w:r w:rsidR="0052560C" w:rsidRPr="00BE51A3">
        <w:rPr>
          <w:rFonts w:cs="Arial"/>
        </w:rPr>
        <w:t xml:space="preserve">possui capacidade financeira para honrar os compromissos </w:t>
      </w:r>
      <w:r w:rsidR="006F1A4B" w:rsidRPr="00BE51A3">
        <w:rPr>
          <w:rFonts w:cs="Arial"/>
        </w:rPr>
        <w:t xml:space="preserve">que </w:t>
      </w:r>
      <w:r>
        <w:rPr>
          <w:rFonts w:cs="Arial"/>
        </w:rPr>
        <w:t>forem</w:t>
      </w:r>
      <w:r w:rsidR="006F1A4B" w:rsidRPr="00BE51A3">
        <w:rPr>
          <w:rFonts w:cs="Arial"/>
        </w:rPr>
        <w:t xml:space="preserve"> assumidos com a </w:t>
      </w:r>
      <w:r w:rsidR="00831E84">
        <w:rPr>
          <w:rFonts w:cs="Arial"/>
        </w:rPr>
        <w:t>C</w:t>
      </w:r>
      <w:r w:rsidR="003A1CFC">
        <w:rPr>
          <w:rFonts w:cs="Arial"/>
        </w:rPr>
        <w:t>emig GT</w:t>
      </w:r>
      <w:r w:rsidR="0052560C" w:rsidRPr="00BE51A3">
        <w:rPr>
          <w:rFonts w:cs="Arial"/>
        </w:rPr>
        <w:t>;</w:t>
      </w:r>
    </w:p>
    <w:p w14:paraId="06E96768" w14:textId="77777777" w:rsidR="00BF3577" w:rsidRDefault="00BF3577" w:rsidP="004A387F">
      <w:pPr>
        <w:spacing w:before="240" w:after="120"/>
        <w:rPr>
          <w:rFonts w:cs="Arial"/>
        </w:rPr>
      </w:pPr>
      <w:r>
        <w:rPr>
          <w:rFonts w:cs="Arial"/>
        </w:rPr>
        <w:t>- possui</w:t>
      </w:r>
      <w:r w:rsidRPr="00BF3577">
        <w:rPr>
          <w:rFonts w:cs="Arial"/>
        </w:rPr>
        <w:t xml:space="preserve"> conhecimento e concorda que a </w:t>
      </w:r>
      <w:r>
        <w:rPr>
          <w:rFonts w:cs="Arial"/>
        </w:rPr>
        <w:t xml:space="preserve">mera </w:t>
      </w:r>
      <w:r w:rsidRPr="00BF3577">
        <w:rPr>
          <w:rFonts w:cs="Arial"/>
        </w:rPr>
        <w:t xml:space="preserve">participação no processo da Chamada Pública da </w:t>
      </w:r>
      <w:r w:rsidR="00831E84">
        <w:rPr>
          <w:rFonts w:cs="Arial"/>
        </w:rPr>
        <w:t>C</w:t>
      </w:r>
      <w:r w:rsidR="003A1CFC">
        <w:rPr>
          <w:rFonts w:cs="Arial"/>
        </w:rPr>
        <w:t>emig GT</w:t>
      </w:r>
      <w:r>
        <w:rPr>
          <w:rFonts w:cs="Arial"/>
        </w:rPr>
        <w:t xml:space="preserve"> não cria </w:t>
      </w:r>
      <w:r w:rsidR="001777F8">
        <w:rPr>
          <w:rFonts w:cs="Arial"/>
        </w:rPr>
        <w:t xml:space="preserve">qualquer </w:t>
      </w:r>
      <w:r>
        <w:rPr>
          <w:rFonts w:cs="Arial"/>
        </w:rPr>
        <w:t>vínculo ou obrigação;</w:t>
      </w:r>
    </w:p>
    <w:p w14:paraId="6653DD70" w14:textId="77777777" w:rsidR="00BF3577" w:rsidRDefault="00BF3577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possui </w:t>
      </w:r>
      <w:r w:rsidRPr="00BF3577">
        <w:rPr>
          <w:rFonts w:cs="Arial"/>
        </w:rPr>
        <w:t xml:space="preserve">conhecimento de que a continuidade das negociações será determinada de acordo com o interesse e a oportunidade, de nossa empresa e da </w:t>
      </w:r>
      <w:r w:rsidR="00046E9B">
        <w:rPr>
          <w:rFonts w:cs="Arial"/>
        </w:rPr>
        <w:t>C</w:t>
      </w:r>
      <w:r w:rsidR="003A1CFC">
        <w:rPr>
          <w:rFonts w:cs="Arial"/>
        </w:rPr>
        <w:t>emig GT</w:t>
      </w:r>
      <w:r w:rsidRPr="00BF3577">
        <w:rPr>
          <w:rFonts w:cs="Arial"/>
        </w:rPr>
        <w:t>,</w:t>
      </w:r>
      <w:r w:rsidR="00510059">
        <w:rPr>
          <w:rFonts w:cs="Arial"/>
        </w:rPr>
        <w:t xml:space="preserve"> e que caso </w:t>
      </w:r>
      <w:r w:rsidR="001777F8">
        <w:rPr>
          <w:rFonts w:cs="Arial"/>
        </w:rPr>
        <w:t xml:space="preserve">qualquer negociação </w:t>
      </w:r>
      <w:r w:rsidR="00510059">
        <w:rPr>
          <w:rFonts w:cs="Arial"/>
        </w:rPr>
        <w:t>venha a evoluir deverá ser formalizada em um acordo escrito especificamente para tal finalidade</w:t>
      </w:r>
      <w:r>
        <w:rPr>
          <w:rFonts w:cs="Arial"/>
        </w:rPr>
        <w:t>;</w:t>
      </w:r>
    </w:p>
    <w:p w14:paraId="5371C14F" w14:textId="77777777" w:rsidR="00BF3577" w:rsidRPr="00BE51A3" w:rsidRDefault="00BF3577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BF3577">
        <w:rPr>
          <w:rFonts w:cs="Arial"/>
        </w:rPr>
        <w:t xml:space="preserve">caso venha a evoluir na assinatura de documentos vinculantes </w:t>
      </w:r>
      <w:r>
        <w:rPr>
          <w:rFonts w:cs="Arial"/>
        </w:rPr>
        <w:t xml:space="preserve">com a </w:t>
      </w:r>
      <w:r w:rsidR="00046E9B">
        <w:rPr>
          <w:rFonts w:cs="Arial"/>
        </w:rPr>
        <w:t>C</w:t>
      </w:r>
      <w:r w:rsidR="003A1CFC">
        <w:rPr>
          <w:rFonts w:cs="Arial"/>
        </w:rPr>
        <w:t>emig GT</w:t>
      </w:r>
      <w:r>
        <w:rPr>
          <w:rFonts w:cs="Arial"/>
        </w:rPr>
        <w:t xml:space="preserve"> </w:t>
      </w:r>
      <w:r w:rsidRPr="00BF3577">
        <w:rPr>
          <w:rFonts w:cs="Arial"/>
        </w:rPr>
        <w:t>tem c</w:t>
      </w:r>
      <w:r>
        <w:rPr>
          <w:rFonts w:cs="Arial"/>
        </w:rPr>
        <w:t xml:space="preserve">iência </w:t>
      </w:r>
      <w:r w:rsidRPr="00BF3577">
        <w:rPr>
          <w:rFonts w:cs="Arial"/>
        </w:rPr>
        <w:t>de que necessitar</w:t>
      </w:r>
      <w:r>
        <w:rPr>
          <w:rFonts w:cs="Arial"/>
        </w:rPr>
        <w:t>á</w:t>
      </w:r>
      <w:r w:rsidRPr="00BF3577">
        <w:rPr>
          <w:rFonts w:cs="Arial"/>
        </w:rPr>
        <w:t xml:space="preserve"> anexar </w:t>
      </w:r>
      <w:r>
        <w:rPr>
          <w:rFonts w:cs="Arial"/>
        </w:rPr>
        <w:t xml:space="preserve">ao processo a </w:t>
      </w:r>
      <w:r w:rsidRPr="00BF3577">
        <w:rPr>
          <w:rFonts w:cs="Arial"/>
        </w:rPr>
        <w:t xml:space="preserve">documentação de regularidade </w:t>
      </w:r>
      <w:r w:rsidR="00887D42">
        <w:rPr>
          <w:rFonts w:cs="Arial"/>
        </w:rPr>
        <w:t>fiscal e societária</w:t>
      </w:r>
      <w:r w:rsidRPr="00BF3577">
        <w:rPr>
          <w:rFonts w:cs="Arial"/>
        </w:rPr>
        <w:t xml:space="preserve"> de nossa empresa, de acordo com </w:t>
      </w:r>
      <w:r w:rsidR="00887D42">
        <w:rPr>
          <w:rFonts w:cs="Arial"/>
        </w:rPr>
        <w:t>a legislação brasileira e com a</w:t>
      </w:r>
      <w:r w:rsidRPr="00BF3577">
        <w:rPr>
          <w:rFonts w:cs="Arial"/>
        </w:rPr>
        <w:t xml:space="preserve">s </w:t>
      </w:r>
      <w:r w:rsidR="00887D42">
        <w:rPr>
          <w:rFonts w:cs="Arial"/>
        </w:rPr>
        <w:t xml:space="preserve">demais </w:t>
      </w:r>
      <w:r w:rsidRPr="00BF3577">
        <w:rPr>
          <w:rFonts w:cs="Arial"/>
        </w:rPr>
        <w:t xml:space="preserve">normas à que a </w:t>
      </w:r>
      <w:r w:rsidR="00831E84">
        <w:rPr>
          <w:rFonts w:cs="Arial"/>
        </w:rPr>
        <w:t>CEMIG</w:t>
      </w:r>
      <w:r w:rsidRPr="00BF3577">
        <w:rPr>
          <w:rFonts w:cs="Arial"/>
        </w:rPr>
        <w:t xml:space="preserve"> e a nossa empresa estão submetidas</w:t>
      </w:r>
      <w:r w:rsidR="00510059">
        <w:rPr>
          <w:rFonts w:cs="Arial"/>
        </w:rPr>
        <w:t>;</w:t>
      </w:r>
    </w:p>
    <w:p w14:paraId="062ACF0E" w14:textId="77777777" w:rsidR="00D83F42" w:rsidRPr="00AD1914" w:rsidRDefault="00D83F42" w:rsidP="004A387F">
      <w:pPr>
        <w:spacing w:before="240" w:after="120"/>
        <w:rPr>
          <w:rFonts w:cs="Arial"/>
        </w:rPr>
      </w:pPr>
      <w:r>
        <w:rPr>
          <w:rFonts w:cs="Arial"/>
        </w:rPr>
        <w:t xml:space="preserve">- </w:t>
      </w:r>
      <w:r w:rsidRPr="00BE51A3">
        <w:rPr>
          <w:rFonts w:cs="Arial"/>
        </w:rPr>
        <w:t xml:space="preserve">tem conhecimento </w:t>
      </w:r>
      <w:r>
        <w:rPr>
          <w:rFonts w:cs="Arial"/>
        </w:rPr>
        <w:t xml:space="preserve">e se </w:t>
      </w:r>
      <w:r w:rsidRPr="00AD1914">
        <w:rPr>
          <w:rFonts w:cs="Arial"/>
        </w:rPr>
        <w:t xml:space="preserve">compromete a denunciar a prática de irregularidades de que tiver conhecimento, por meio dos canais de comunicação disponíveis na </w:t>
      </w:r>
      <w:r w:rsidR="00046E9B">
        <w:rPr>
          <w:rFonts w:cs="Arial"/>
        </w:rPr>
        <w:t>CEMIG</w:t>
      </w:r>
      <w:r w:rsidRPr="00AD1914">
        <w:rPr>
          <w:rFonts w:cs="Arial"/>
        </w:rPr>
        <w:t>, dentre os quais:</w:t>
      </w:r>
    </w:p>
    <w:p w14:paraId="6501FA5F" w14:textId="77777777" w:rsidR="00D83F42" w:rsidRPr="00AD1914" w:rsidRDefault="003209C2" w:rsidP="004A387F">
      <w:pPr>
        <w:spacing w:before="240" w:after="120" w:line="240" w:lineRule="auto"/>
        <w:rPr>
          <w:rFonts w:cs="Arial"/>
        </w:rPr>
      </w:pPr>
      <w:r>
        <w:rPr>
          <w:rFonts w:cs="Arial"/>
        </w:rPr>
        <w:t>a</w:t>
      </w:r>
      <w:r w:rsidR="00D83F42" w:rsidRPr="00AD1914">
        <w:rPr>
          <w:rFonts w:cs="Arial"/>
        </w:rPr>
        <w:t xml:space="preserve">) 0800 </w:t>
      </w:r>
      <w:r w:rsidR="00C62AD5">
        <w:rPr>
          <w:rFonts w:cs="Arial"/>
        </w:rPr>
        <w:t>728</w:t>
      </w:r>
      <w:r w:rsidR="00D83F42" w:rsidRPr="00AD1914">
        <w:rPr>
          <w:rFonts w:cs="Arial"/>
        </w:rPr>
        <w:t xml:space="preserve"> </w:t>
      </w:r>
      <w:r w:rsidR="00C62AD5">
        <w:rPr>
          <w:rFonts w:cs="Arial"/>
        </w:rPr>
        <w:t>3828</w:t>
      </w:r>
      <w:r w:rsidR="00D83F42" w:rsidRPr="00AD1914">
        <w:rPr>
          <w:rFonts w:cs="Arial"/>
        </w:rPr>
        <w:t xml:space="preserve"> - telefone da Ouvidoria da </w:t>
      </w:r>
      <w:r w:rsidR="00046E9B">
        <w:rPr>
          <w:rFonts w:cs="Arial"/>
        </w:rPr>
        <w:t>CEMIG</w:t>
      </w:r>
      <w:r w:rsidR="00D83F42" w:rsidRPr="00AD1914">
        <w:rPr>
          <w:rFonts w:cs="Arial"/>
        </w:rPr>
        <w:t>; e</w:t>
      </w:r>
    </w:p>
    <w:p w14:paraId="4FF1FE99" w14:textId="77777777" w:rsidR="00D83F42" w:rsidRDefault="003209C2" w:rsidP="004A387F">
      <w:pPr>
        <w:spacing w:before="240" w:after="120" w:line="240" w:lineRule="auto"/>
        <w:rPr>
          <w:rFonts w:cs="Arial"/>
        </w:rPr>
      </w:pPr>
      <w:r>
        <w:rPr>
          <w:rFonts w:cs="Arial"/>
        </w:rPr>
        <w:t>b</w:t>
      </w:r>
      <w:r w:rsidR="00D83F42" w:rsidRPr="00AD1914">
        <w:rPr>
          <w:rFonts w:cs="Arial"/>
        </w:rPr>
        <w:t>) ouvidoria@</w:t>
      </w:r>
      <w:r>
        <w:rPr>
          <w:rFonts w:cs="Arial"/>
        </w:rPr>
        <w:t>cemig</w:t>
      </w:r>
      <w:r w:rsidR="00D83F42" w:rsidRPr="00AD1914">
        <w:rPr>
          <w:rFonts w:cs="Arial"/>
        </w:rPr>
        <w:t>.com</w:t>
      </w:r>
      <w:r>
        <w:rPr>
          <w:rFonts w:cs="Arial"/>
        </w:rPr>
        <w:t>.br</w:t>
      </w:r>
      <w:r w:rsidR="00D83F42" w:rsidRPr="00AD1914">
        <w:rPr>
          <w:rFonts w:cs="Arial"/>
        </w:rPr>
        <w:t xml:space="preserve"> - email da Ouvidoria da </w:t>
      </w:r>
      <w:r w:rsidR="00046E9B">
        <w:rPr>
          <w:rFonts w:cs="Arial"/>
        </w:rPr>
        <w:t>CEMIG</w:t>
      </w:r>
      <w:r w:rsidR="00D83F42">
        <w:rPr>
          <w:rFonts w:cs="Arial"/>
        </w:rPr>
        <w:t>.</w:t>
      </w:r>
    </w:p>
    <w:p w14:paraId="7EC6E79E" w14:textId="77777777" w:rsidR="0052560C" w:rsidRPr="00BE51A3" w:rsidRDefault="0052560C" w:rsidP="004A387F">
      <w:pPr>
        <w:spacing w:before="240" w:after="120"/>
        <w:rPr>
          <w:rFonts w:cs="Arial"/>
        </w:rPr>
      </w:pPr>
      <w:r w:rsidRPr="00BE51A3">
        <w:rPr>
          <w:rFonts w:cs="Arial"/>
        </w:rPr>
        <w:t>Por ser verdade, firmo a presente.</w:t>
      </w:r>
    </w:p>
    <w:p w14:paraId="2381E236" w14:textId="77777777" w:rsidR="0052560C" w:rsidRPr="00BE51A3" w:rsidRDefault="0052560C" w:rsidP="004A387F">
      <w:pPr>
        <w:spacing w:before="240" w:after="120"/>
        <w:rPr>
          <w:rFonts w:cs="Arial"/>
        </w:rPr>
      </w:pPr>
      <w:r w:rsidRPr="00BE51A3">
        <w:rPr>
          <w:rFonts w:cs="Arial"/>
        </w:rPr>
        <w:t>Atenciosamente,</w:t>
      </w:r>
      <w:r w:rsidR="00910D06" w:rsidRPr="00BE51A3">
        <w:rPr>
          <w:rFonts w:cs="Arial"/>
        </w:rPr>
        <w:tab/>
      </w:r>
    </w:p>
    <w:p w14:paraId="0D0B940D" w14:textId="77777777" w:rsidR="004A387F" w:rsidRPr="00BE51A3" w:rsidRDefault="004A387F" w:rsidP="00BE51A3">
      <w:pPr>
        <w:spacing w:before="200" w:line="240" w:lineRule="auto"/>
        <w:rPr>
          <w:rFonts w:cs="Arial"/>
        </w:rPr>
      </w:pPr>
    </w:p>
    <w:p w14:paraId="788AB355" w14:textId="77777777" w:rsidR="0052560C" w:rsidRPr="00BE51A3" w:rsidRDefault="0052560C" w:rsidP="00BE51A3">
      <w:pPr>
        <w:spacing w:before="200" w:line="240" w:lineRule="auto"/>
        <w:rPr>
          <w:rFonts w:cs="Arial"/>
        </w:rPr>
      </w:pPr>
      <w:r w:rsidRPr="00BE51A3">
        <w:rPr>
          <w:rFonts w:cs="Arial"/>
        </w:rPr>
        <w:t>______________________________________</w:t>
      </w:r>
    </w:p>
    <w:p w14:paraId="2CC68885" w14:textId="77777777" w:rsidR="0052560C" w:rsidRPr="00BE51A3" w:rsidRDefault="0052560C" w:rsidP="00BE51A3">
      <w:pPr>
        <w:spacing w:before="200" w:line="240" w:lineRule="auto"/>
        <w:rPr>
          <w:rFonts w:cs="Arial"/>
        </w:rPr>
      </w:pPr>
      <w:r w:rsidRPr="00BE51A3">
        <w:rPr>
          <w:rFonts w:cs="Arial"/>
        </w:rPr>
        <w:t>Representante Legal</w:t>
      </w:r>
    </w:p>
    <w:p w14:paraId="50D03168" w14:textId="77777777" w:rsidR="0052560C" w:rsidRPr="00BE51A3" w:rsidRDefault="0052560C" w:rsidP="00BE51A3">
      <w:pPr>
        <w:spacing w:before="200" w:line="240" w:lineRule="auto"/>
        <w:rPr>
          <w:rFonts w:cs="Arial"/>
          <w:highlight w:val="yellow"/>
        </w:rPr>
      </w:pPr>
      <w:r w:rsidRPr="00BE51A3">
        <w:rPr>
          <w:rFonts w:cs="Arial"/>
          <w:highlight w:val="yellow"/>
        </w:rPr>
        <w:t>(Nome e cargo do representante legal da empresa)</w:t>
      </w:r>
    </w:p>
    <w:p w14:paraId="31AE9BB2" w14:textId="77777777" w:rsidR="0052560C" w:rsidRDefault="00A456CB" w:rsidP="00BE51A3">
      <w:pPr>
        <w:spacing w:before="200" w:line="240" w:lineRule="auto"/>
        <w:rPr>
          <w:rFonts w:cs="Arial"/>
        </w:rPr>
      </w:pPr>
      <w:r w:rsidRPr="00BE51A3">
        <w:rPr>
          <w:rFonts w:cs="Arial"/>
          <w:highlight w:val="yellow"/>
        </w:rPr>
        <w:t>Nome da Empresa</w:t>
      </w:r>
    </w:p>
    <w:p w14:paraId="502D287D" w14:textId="11E1319B" w:rsidR="00BE51A3" w:rsidRPr="00BE51A3" w:rsidRDefault="00BE51A3" w:rsidP="004A387F">
      <w:pPr>
        <w:spacing w:after="120" w:line="240" w:lineRule="auto"/>
        <w:rPr>
          <w:rFonts w:cs="Arial"/>
        </w:rPr>
      </w:pPr>
      <w:r w:rsidRPr="00D7054F">
        <w:rPr>
          <w:rFonts w:cs="Arial"/>
          <w:highlight w:val="yellow"/>
        </w:rPr>
        <w:t xml:space="preserve">Utilizar preferencialmente papel </w:t>
      </w:r>
      <w:r w:rsidRPr="00273BC6">
        <w:rPr>
          <w:rFonts w:cs="Arial"/>
          <w:highlight w:val="yellow"/>
        </w:rPr>
        <w:t>timbrado</w:t>
      </w:r>
      <w:r w:rsidR="00273BC6" w:rsidRPr="00273BC6">
        <w:rPr>
          <w:rFonts w:cs="Arial"/>
          <w:highlight w:val="yellow"/>
        </w:rPr>
        <w:t xml:space="preserve">. </w:t>
      </w:r>
      <w:r w:rsidRPr="00273BC6">
        <w:rPr>
          <w:rFonts w:cs="Arial"/>
          <w:highlight w:val="yellow"/>
        </w:rPr>
        <w:t xml:space="preserve">Esta declaração deve ser assinada </w:t>
      </w:r>
      <w:r w:rsidR="005A2310">
        <w:rPr>
          <w:rFonts w:cs="Arial"/>
          <w:highlight w:val="yellow"/>
        </w:rPr>
        <w:t xml:space="preserve">eletronicamente </w:t>
      </w:r>
      <w:r w:rsidRPr="00273BC6">
        <w:rPr>
          <w:rFonts w:cs="Arial"/>
          <w:highlight w:val="yellow"/>
        </w:rPr>
        <w:t>pelo representante legal da empresa que tenha poderes para representar a empresa conforme constante dos documentos societários da mesma</w:t>
      </w:r>
      <w:r w:rsidR="005A2310">
        <w:rPr>
          <w:rFonts w:cs="Arial"/>
        </w:rPr>
        <w:t>.</w:t>
      </w:r>
    </w:p>
    <w:sectPr w:rsidR="00BE51A3" w:rsidRPr="00BE51A3" w:rsidSect="006E4855">
      <w:headerReference w:type="default" r:id="rId10"/>
      <w:footerReference w:type="even" r:id="rId11"/>
      <w:footerReference w:type="default" r:id="rId12"/>
      <w:footerReference w:type="first" r:id="rId13"/>
      <w:pgSz w:w="11905" w:h="16837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0655DE" w:rsidRDefault="000655DE">
      <w:pPr>
        <w:spacing w:line="240" w:lineRule="auto"/>
      </w:pPr>
      <w:r>
        <w:separator/>
      </w:r>
    </w:p>
  </w:endnote>
  <w:endnote w:type="continuationSeparator" w:id="0">
    <w:p w14:paraId="3DEEC669" w14:textId="77777777" w:rsidR="000655DE" w:rsidRDefault="00065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041F" w14:textId="2073C841" w:rsidR="00C63BCC" w:rsidRDefault="007A3B6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4D628FA" wp14:editId="2AE831B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5240"/>
              <wp:wrapSquare wrapText="bothSides"/>
              <wp:docPr id="5" name="Caixa de Texto 5" descr="Classificação: Pú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ECEBC1" w14:textId="7F1D1C1B" w:rsidR="007A3B6D" w:rsidRPr="007A3B6D" w:rsidRDefault="007A3B6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7A3B6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628FA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alt="Classificação: Público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" filled="f" stroked="f">
              <v:textbox style="mso-fit-shape-to-text:t" inset="5pt,0,0,0">
                <w:txbxContent>
                  <w:p w14:paraId="3FECEBC1" w14:textId="7F1D1C1B" w:rsidR="007A3B6D" w:rsidRPr="007A3B6D" w:rsidRDefault="007A3B6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7A3B6D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6330" w14:textId="23DB45F0" w:rsidR="004A735F" w:rsidRPr="006E4855" w:rsidRDefault="007A3B6D" w:rsidP="006E4855">
    <w:pPr>
      <w:pStyle w:val="Rodap"/>
      <w:spacing w:line="240" w:lineRule="auto"/>
      <w:jc w:val="right"/>
      <w:rPr>
        <w:rFonts w:asciiTheme="minorHAnsi" w:eastAsiaTheme="minorHAnsi" w:hAnsiTheme="minorHAnsi" w:cstheme="minorBidi"/>
        <w:szCs w:val="22"/>
        <w:lang w:val="pt-BR" w:eastAsia="en-US"/>
      </w:rPr>
    </w:pPr>
    <w:r>
      <w:rPr>
        <w:rFonts w:asciiTheme="minorHAnsi" w:eastAsiaTheme="minorHAnsi" w:hAnsiTheme="minorHAnsi" w:cstheme="minorBidi"/>
        <w:noProof/>
        <w:szCs w:val="22"/>
        <w:lang w:val="pt-BR" w:eastAsia="en-US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E16D717" wp14:editId="0AF7A694">
              <wp:simplePos x="897147" y="10067026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5240"/>
              <wp:wrapSquare wrapText="bothSides"/>
              <wp:docPr id="6" name="Caixa de Texto 6" descr="Classificação: Pú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BBCB55" w14:textId="5B746022" w:rsidR="007A3B6D" w:rsidRPr="007A3B6D" w:rsidRDefault="007A3B6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7A3B6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6D71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alt="Classificação: Público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ZLZ7QQIAAGgEAAAOAAAA&#10;AAAAAAAAAAAAAC4CAABkcnMvZTJvRG9jLnhtbFBLAQItABQABgAIAAAAIQA0gToW2gAAAAMBAAAP&#10;AAAAAAAAAAAAAAAAAJsEAABkcnMvZG93bnJldi54bWxQSwUGAAAAAAQABADzAAAAogUAAAAA&#10;" filled="f" stroked="f">
              <v:textbox style="mso-fit-shape-to-text:t" inset="5pt,0,0,0">
                <w:txbxContent>
                  <w:p w14:paraId="4CBBCB55" w14:textId="5B746022" w:rsidR="007A3B6D" w:rsidRPr="007A3B6D" w:rsidRDefault="007A3B6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7A3B6D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A735F" w:rsidRPr="006E4855">
      <w:rPr>
        <w:rFonts w:asciiTheme="minorHAnsi" w:eastAsiaTheme="minorHAnsi" w:hAnsiTheme="minorHAnsi" w:cstheme="minorBidi"/>
        <w:szCs w:val="22"/>
        <w:lang w:val="pt-BR" w:eastAsia="en-US"/>
      </w:rPr>
      <w:t xml:space="preserve">Página </w:t>
    </w:r>
    <w:r w:rsidR="004A735F" w:rsidRPr="006E4855">
      <w:rPr>
        <w:rFonts w:asciiTheme="minorHAnsi" w:eastAsiaTheme="minorHAnsi" w:hAnsiTheme="minorHAnsi" w:cstheme="minorBidi"/>
        <w:szCs w:val="22"/>
        <w:lang w:val="pt-BR" w:eastAsia="en-US"/>
      </w:rPr>
      <w:fldChar w:fldCharType="begin"/>
    </w:r>
    <w:r w:rsidR="004A735F" w:rsidRPr="006E4855">
      <w:rPr>
        <w:rFonts w:asciiTheme="minorHAnsi" w:eastAsiaTheme="minorHAnsi" w:hAnsiTheme="minorHAnsi" w:cstheme="minorBidi"/>
        <w:szCs w:val="22"/>
        <w:lang w:val="pt-BR" w:eastAsia="en-US"/>
      </w:rPr>
      <w:instrText>PAGE   \* MERGEFORMAT</w:instrText>
    </w:r>
    <w:r w:rsidR="004A735F" w:rsidRPr="006E4855">
      <w:rPr>
        <w:rFonts w:asciiTheme="minorHAnsi" w:eastAsiaTheme="minorHAnsi" w:hAnsiTheme="minorHAnsi" w:cstheme="minorBidi"/>
        <w:szCs w:val="22"/>
        <w:lang w:val="pt-BR" w:eastAsia="en-US"/>
      </w:rPr>
      <w:fldChar w:fldCharType="separate"/>
    </w:r>
    <w:r w:rsidR="00B01B85">
      <w:rPr>
        <w:rFonts w:asciiTheme="minorHAnsi" w:eastAsiaTheme="minorHAnsi" w:hAnsiTheme="minorHAnsi" w:cstheme="minorBidi"/>
        <w:noProof/>
        <w:szCs w:val="22"/>
        <w:lang w:val="pt-BR" w:eastAsia="en-US"/>
      </w:rPr>
      <w:t>3</w:t>
    </w:r>
    <w:r w:rsidR="004A735F" w:rsidRPr="006E4855">
      <w:rPr>
        <w:rFonts w:asciiTheme="minorHAnsi" w:eastAsiaTheme="minorHAnsi" w:hAnsiTheme="minorHAnsi" w:cstheme="minorBidi"/>
        <w:szCs w:val="22"/>
        <w:lang w:val="pt-BR" w:eastAsia="en-US"/>
      </w:rPr>
      <w:fldChar w:fldCharType="end"/>
    </w:r>
    <w:r w:rsidR="004A735F" w:rsidRPr="006E4855">
      <w:rPr>
        <w:rFonts w:asciiTheme="minorHAnsi" w:eastAsiaTheme="minorHAnsi" w:hAnsiTheme="minorHAnsi" w:cstheme="minorBidi"/>
        <w:szCs w:val="22"/>
        <w:lang w:val="pt-BR" w:eastAsia="en-US"/>
      </w:rPr>
      <w:t xml:space="preserve"> de </w:t>
    </w:r>
    <w:r w:rsidR="00941DFE" w:rsidRPr="00941DFE">
      <w:rPr>
        <w:rStyle w:val="Nmerodepgina"/>
        <w:rFonts w:asciiTheme="minorHAnsi" w:hAnsiTheme="minorHAnsi" w:cs="Arial"/>
        <w:szCs w:val="22"/>
      </w:rPr>
      <w:fldChar w:fldCharType="begin"/>
    </w:r>
    <w:r w:rsidR="00941DFE" w:rsidRPr="00941DFE">
      <w:rPr>
        <w:rStyle w:val="Nmerodepgina"/>
        <w:rFonts w:asciiTheme="minorHAnsi" w:hAnsiTheme="minorHAnsi" w:cs="Arial"/>
        <w:szCs w:val="22"/>
      </w:rPr>
      <w:instrText xml:space="preserve"> NUMPAGES </w:instrText>
    </w:r>
    <w:r w:rsidR="00941DFE" w:rsidRPr="00941DFE">
      <w:rPr>
        <w:rStyle w:val="Nmerodepgina"/>
        <w:rFonts w:asciiTheme="minorHAnsi" w:hAnsiTheme="minorHAnsi" w:cs="Arial"/>
        <w:szCs w:val="22"/>
      </w:rPr>
      <w:fldChar w:fldCharType="separate"/>
    </w:r>
    <w:r w:rsidR="00B01B85">
      <w:rPr>
        <w:rStyle w:val="Nmerodepgina"/>
        <w:rFonts w:asciiTheme="minorHAnsi" w:hAnsiTheme="minorHAnsi" w:cs="Arial"/>
        <w:noProof/>
        <w:szCs w:val="22"/>
      </w:rPr>
      <w:t>3</w:t>
    </w:r>
    <w:r w:rsidR="00941DFE" w:rsidRPr="00941DFE">
      <w:rPr>
        <w:rStyle w:val="Nmerodepgina"/>
        <w:rFonts w:asciiTheme="minorHAnsi" w:hAnsiTheme="minorHAnsi" w:cs="Arial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5CEB" w14:textId="7617F6FD" w:rsidR="00C63BCC" w:rsidRDefault="007A3B6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06B3C21" wp14:editId="2E775CE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5240"/>
              <wp:wrapSquare wrapText="bothSides"/>
              <wp:docPr id="4" name="Caixa de Texto 4" descr="Classificação: Pú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14602" w14:textId="231795C4" w:rsidR="007A3B6D" w:rsidRPr="007A3B6D" w:rsidRDefault="007A3B6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7A3B6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B3C21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alt="Classificação: Público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lX11oEICAABoBAAADgAA&#10;AAAAAAAAAAAAAAAuAgAAZHJzL2Uyb0RvYy54bWxQSwECLQAUAAYACAAAACEANIE6FtoAAAADAQAA&#10;DwAAAAAAAAAAAAAAAACcBAAAZHJzL2Rvd25yZXYueG1sUEsFBgAAAAAEAAQA8wAAAKMFAAAAAA==&#10;" filled="f" stroked="f">
              <v:textbox style="mso-fit-shape-to-text:t" inset="5pt,0,0,0">
                <w:txbxContent>
                  <w:p w14:paraId="60F14602" w14:textId="231795C4" w:rsidR="007A3B6D" w:rsidRPr="007A3B6D" w:rsidRDefault="007A3B6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7A3B6D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0655DE" w:rsidRDefault="000655DE">
      <w:pPr>
        <w:spacing w:line="240" w:lineRule="auto"/>
      </w:pPr>
      <w:r>
        <w:separator/>
      </w:r>
    </w:p>
  </w:footnote>
  <w:footnote w:type="continuationSeparator" w:id="0">
    <w:p w14:paraId="60061E4C" w14:textId="77777777" w:rsidR="000655DE" w:rsidRDefault="00065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1FE6298D" w:rsidR="00FA47B5" w:rsidRDefault="00CD1147" w:rsidP="00CD1147">
    <w:pPr>
      <w:pStyle w:val="Cabealho"/>
      <w:spacing w:line="240" w:lineRule="aut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1DD667" wp14:editId="1D88CA81">
              <wp:simplePos x="0" y="0"/>
              <wp:positionH relativeFrom="column">
                <wp:posOffset>-171450</wp:posOffset>
              </wp:positionH>
              <wp:positionV relativeFrom="paragraph">
                <wp:posOffset>373380</wp:posOffset>
              </wp:positionV>
              <wp:extent cx="6429375" cy="9525"/>
              <wp:effectExtent l="0" t="0" r="28575" b="2857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B16AC" id="Conector re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29.4pt" to="492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="00B32249" w:rsidRPr="0064047D">
      <w:rPr>
        <w:noProof/>
      </w:rPr>
      <w:drawing>
        <wp:anchor distT="0" distB="0" distL="114300" distR="114300" simplePos="0" relativeHeight="251667456" behindDoc="0" locked="0" layoutInCell="1" allowOverlap="1" wp14:anchorId="3F150542" wp14:editId="1695730B">
          <wp:simplePos x="0" y="0"/>
          <wp:positionH relativeFrom="margin">
            <wp:posOffset>5095875</wp:posOffset>
          </wp:positionH>
          <wp:positionV relativeFrom="paragraph">
            <wp:posOffset>-114300</wp:posOffset>
          </wp:positionV>
          <wp:extent cx="1076325" cy="438150"/>
          <wp:effectExtent l="0" t="0" r="9525" b="0"/>
          <wp:wrapSquare wrapText="bothSides"/>
          <wp:docPr id="8" name="Picture 39" descr="C:\Documents and Settings\c032759\Meus documentos\_Logomarca que ta VALENDO\Cemig GT 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Documents and Settings\c032759\Meus documentos\_Logomarca que ta VALENDO\Cemig GT 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855" w:rsidRPr="006E4855">
      <w:rPr>
        <w:rFonts w:asciiTheme="minorHAnsi" w:eastAsiaTheme="minorHAnsi" w:hAnsiTheme="minorHAnsi" w:cstheme="minorBidi"/>
        <w:b/>
        <w:bCs/>
        <w:szCs w:val="22"/>
        <w:lang w:val="pt-BR" w:eastAsia="en-US"/>
      </w:rPr>
      <w:t xml:space="preserve">Regulamento da </w:t>
    </w:r>
    <w:r w:rsidRPr="009A2816">
      <w:rPr>
        <w:rFonts w:asciiTheme="minorHAnsi" w:hAnsiTheme="minorHAnsi"/>
        <w:b/>
        <w:bCs/>
      </w:rPr>
      <w:t xml:space="preserve">Chamada Pública </w:t>
    </w:r>
    <w:r w:rsidRPr="0062493A">
      <w:rPr>
        <w:rFonts w:asciiTheme="minorHAnsi" w:hAnsiTheme="minorHAnsi"/>
        <w:b/>
        <w:bCs/>
      </w:rPr>
      <w:t xml:space="preserve">Cemig GT </w:t>
    </w:r>
    <w:r>
      <w:rPr>
        <w:rFonts w:asciiTheme="minorHAnsi" w:hAnsiTheme="minorHAnsi"/>
        <w:b/>
        <w:bCs/>
      </w:rPr>
      <w:t>-</w:t>
    </w:r>
    <w:r w:rsidRPr="0062493A">
      <w:rPr>
        <w:rFonts w:asciiTheme="minorHAnsi" w:hAnsiTheme="minorHAnsi"/>
        <w:b/>
        <w:bCs/>
      </w:rPr>
      <w:t xml:space="preserve"> 01/2022</w:t>
    </w:r>
    <w:r>
      <w:rPr>
        <w:rFonts w:asciiTheme="minorHAnsi" w:hAnsiTheme="minorHAnsi"/>
        <w:b/>
        <w:bCs/>
      </w:rPr>
      <w:t xml:space="preserve"> - PROJETOS E EMPREENDIMENTOS EÓLICOS E SOLARES COM COMPRA DE ENERGIA ASSOCIADA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26BD6D19"/>
    <w:multiLevelType w:val="hybridMultilevel"/>
    <w:tmpl w:val="3FC84F1C"/>
    <w:lvl w:ilvl="0" w:tplc="F4223D34">
      <w:start w:val="1"/>
      <w:numFmt w:val="bullet"/>
      <w:pStyle w:val="Hifen-R15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504C"/>
    <w:multiLevelType w:val="multilevel"/>
    <w:tmpl w:val="F42E2BFE"/>
    <w:lvl w:ilvl="0">
      <w:start w:val="1"/>
      <w:numFmt w:val="decimal"/>
      <w:isLgl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800"/>
        </w:tabs>
        <w:ind w:left="1728" w:hanging="172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81"/>
    <w:rsid w:val="00010E1D"/>
    <w:rsid w:val="000345C5"/>
    <w:rsid w:val="000414BD"/>
    <w:rsid w:val="00046E9B"/>
    <w:rsid w:val="00055259"/>
    <w:rsid w:val="000655DE"/>
    <w:rsid w:val="0007712C"/>
    <w:rsid w:val="00087694"/>
    <w:rsid w:val="000938AC"/>
    <w:rsid w:val="0009565C"/>
    <w:rsid w:val="000A13B2"/>
    <w:rsid w:val="000A35F2"/>
    <w:rsid w:val="000E24BA"/>
    <w:rsid w:val="000E4C7A"/>
    <w:rsid w:val="000F0BD7"/>
    <w:rsid w:val="000F65BC"/>
    <w:rsid w:val="00102703"/>
    <w:rsid w:val="00132A18"/>
    <w:rsid w:val="0015609A"/>
    <w:rsid w:val="00156504"/>
    <w:rsid w:val="001777F8"/>
    <w:rsid w:val="00186913"/>
    <w:rsid w:val="001908F7"/>
    <w:rsid w:val="001D0781"/>
    <w:rsid w:val="002101A4"/>
    <w:rsid w:val="00220FB3"/>
    <w:rsid w:val="00273BC6"/>
    <w:rsid w:val="00282DC7"/>
    <w:rsid w:val="00286D1E"/>
    <w:rsid w:val="00291E96"/>
    <w:rsid w:val="00293ADA"/>
    <w:rsid w:val="002941AF"/>
    <w:rsid w:val="002949DF"/>
    <w:rsid w:val="002C2387"/>
    <w:rsid w:val="002C5F5F"/>
    <w:rsid w:val="002D0262"/>
    <w:rsid w:val="002F1317"/>
    <w:rsid w:val="00315D3A"/>
    <w:rsid w:val="003209C2"/>
    <w:rsid w:val="00340E20"/>
    <w:rsid w:val="00351C59"/>
    <w:rsid w:val="00374600"/>
    <w:rsid w:val="0037649B"/>
    <w:rsid w:val="0039775E"/>
    <w:rsid w:val="003A1CFC"/>
    <w:rsid w:val="003E2D77"/>
    <w:rsid w:val="003E77E4"/>
    <w:rsid w:val="003F086F"/>
    <w:rsid w:val="003F29C8"/>
    <w:rsid w:val="003F42FE"/>
    <w:rsid w:val="00403AF5"/>
    <w:rsid w:val="00411173"/>
    <w:rsid w:val="00412B70"/>
    <w:rsid w:val="004164E3"/>
    <w:rsid w:val="00431955"/>
    <w:rsid w:val="00442592"/>
    <w:rsid w:val="0044483D"/>
    <w:rsid w:val="004675C8"/>
    <w:rsid w:val="00493D37"/>
    <w:rsid w:val="004A02E2"/>
    <w:rsid w:val="004A387F"/>
    <w:rsid w:val="004A5446"/>
    <w:rsid w:val="004A735F"/>
    <w:rsid w:val="004C53FA"/>
    <w:rsid w:val="004C5681"/>
    <w:rsid w:val="004F66AB"/>
    <w:rsid w:val="004F6B5B"/>
    <w:rsid w:val="00500B0B"/>
    <w:rsid w:val="00510059"/>
    <w:rsid w:val="00516EF1"/>
    <w:rsid w:val="0052560C"/>
    <w:rsid w:val="00527C3E"/>
    <w:rsid w:val="0053450F"/>
    <w:rsid w:val="00536EB9"/>
    <w:rsid w:val="00577E64"/>
    <w:rsid w:val="00595DC5"/>
    <w:rsid w:val="005A0344"/>
    <w:rsid w:val="005A2310"/>
    <w:rsid w:val="005A7BBF"/>
    <w:rsid w:val="005B5B0A"/>
    <w:rsid w:val="005C58E2"/>
    <w:rsid w:val="005D3455"/>
    <w:rsid w:val="00642741"/>
    <w:rsid w:val="00646BCE"/>
    <w:rsid w:val="00646F26"/>
    <w:rsid w:val="006509FC"/>
    <w:rsid w:val="00667B9E"/>
    <w:rsid w:val="00681668"/>
    <w:rsid w:val="006E4855"/>
    <w:rsid w:val="006F1A4B"/>
    <w:rsid w:val="00705B21"/>
    <w:rsid w:val="00706E10"/>
    <w:rsid w:val="00720576"/>
    <w:rsid w:val="00725598"/>
    <w:rsid w:val="00731C57"/>
    <w:rsid w:val="0073335F"/>
    <w:rsid w:val="00766F77"/>
    <w:rsid w:val="00783CA0"/>
    <w:rsid w:val="00790C0F"/>
    <w:rsid w:val="007A3B6D"/>
    <w:rsid w:val="007A62B9"/>
    <w:rsid w:val="007D1974"/>
    <w:rsid w:val="007F1C25"/>
    <w:rsid w:val="008171A9"/>
    <w:rsid w:val="008236A6"/>
    <w:rsid w:val="00823D05"/>
    <w:rsid w:val="00831E84"/>
    <w:rsid w:val="00832CE1"/>
    <w:rsid w:val="00846D1F"/>
    <w:rsid w:val="00857EDE"/>
    <w:rsid w:val="008629FB"/>
    <w:rsid w:val="008717CA"/>
    <w:rsid w:val="00873236"/>
    <w:rsid w:val="00887D42"/>
    <w:rsid w:val="008A613E"/>
    <w:rsid w:val="008C7D67"/>
    <w:rsid w:val="008D499E"/>
    <w:rsid w:val="008F0687"/>
    <w:rsid w:val="00907312"/>
    <w:rsid w:val="00907A91"/>
    <w:rsid w:val="00910D06"/>
    <w:rsid w:val="009151CD"/>
    <w:rsid w:val="0092230C"/>
    <w:rsid w:val="00925448"/>
    <w:rsid w:val="00941DFE"/>
    <w:rsid w:val="00955776"/>
    <w:rsid w:val="009617C9"/>
    <w:rsid w:val="009930FA"/>
    <w:rsid w:val="00994822"/>
    <w:rsid w:val="00A16253"/>
    <w:rsid w:val="00A21B9F"/>
    <w:rsid w:val="00A30358"/>
    <w:rsid w:val="00A33B09"/>
    <w:rsid w:val="00A456CB"/>
    <w:rsid w:val="00A87B01"/>
    <w:rsid w:val="00AB7B42"/>
    <w:rsid w:val="00AC7DCE"/>
    <w:rsid w:val="00AD646E"/>
    <w:rsid w:val="00B01B85"/>
    <w:rsid w:val="00B06DE7"/>
    <w:rsid w:val="00B1032B"/>
    <w:rsid w:val="00B1063A"/>
    <w:rsid w:val="00B12A32"/>
    <w:rsid w:val="00B261BF"/>
    <w:rsid w:val="00B32249"/>
    <w:rsid w:val="00B42EAA"/>
    <w:rsid w:val="00B5712B"/>
    <w:rsid w:val="00B64D16"/>
    <w:rsid w:val="00B85089"/>
    <w:rsid w:val="00BB7B20"/>
    <w:rsid w:val="00BE51A3"/>
    <w:rsid w:val="00BF3577"/>
    <w:rsid w:val="00C036F8"/>
    <w:rsid w:val="00C13A41"/>
    <w:rsid w:val="00C20346"/>
    <w:rsid w:val="00C309B1"/>
    <w:rsid w:val="00C477A0"/>
    <w:rsid w:val="00C62AD5"/>
    <w:rsid w:val="00C63BCC"/>
    <w:rsid w:val="00C7499C"/>
    <w:rsid w:val="00C82A5A"/>
    <w:rsid w:val="00C85793"/>
    <w:rsid w:val="00C97D66"/>
    <w:rsid w:val="00C97E63"/>
    <w:rsid w:val="00CA5702"/>
    <w:rsid w:val="00CA6137"/>
    <w:rsid w:val="00CA78C2"/>
    <w:rsid w:val="00CB753A"/>
    <w:rsid w:val="00CC694E"/>
    <w:rsid w:val="00CD1147"/>
    <w:rsid w:val="00CF3282"/>
    <w:rsid w:val="00CF73FE"/>
    <w:rsid w:val="00D122A9"/>
    <w:rsid w:val="00D24787"/>
    <w:rsid w:val="00D60289"/>
    <w:rsid w:val="00D83F42"/>
    <w:rsid w:val="00DA0121"/>
    <w:rsid w:val="00DC6C6D"/>
    <w:rsid w:val="00DD52E7"/>
    <w:rsid w:val="00DE318C"/>
    <w:rsid w:val="00DF13C2"/>
    <w:rsid w:val="00DF486D"/>
    <w:rsid w:val="00E05FC6"/>
    <w:rsid w:val="00E12958"/>
    <w:rsid w:val="00E37D62"/>
    <w:rsid w:val="00E632B3"/>
    <w:rsid w:val="00E9592E"/>
    <w:rsid w:val="00EA6F79"/>
    <w:rsid w:val="00EB3506"/>
    <w:rsid w:val="00EB58FD"/>
    <w:rsid w:val="00EB7019"/>
    <w:rsid w:val="00EC2E7B"/>
    <w:rsid w:val="00EE2DE9"/>
    <w:rsid w:val="00EF06E9"/>
    <w:rsid w:val="00EF1806"/>
    <w:rsid w:val="00EF1FB0"/>
    <w:rsid w:val="00F03432"/>
    <w:rsid w:val="00F0630E"/>
    <w:rsid w:val="00F1366E"/>
    <w:rsid w:val="00F21C37"/>
    <w:rsid w:val="00F30C37"/>
    <w:rsid w:val="00F4062D"/>
    <w:rsid w:val="00F81E80"/>
    <w:rsid w:val="00FA271D"/>
    <w:rsid w:val="00FA47B5"/>
    <w:rsid w:val="00FB027C"/>
    <w:rsid w:val="00FB0962"/>
    <w:rsid w:val="00FB1E7A"/>
    <w:rsid w:val="00FB746F"/>
    <w:rsid w:val="00FE1B8B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D870EE"/>
  <w15:docId w15:val="{6CD577C8-B165-4F82-BE20-AD125245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2"/>
      <w:lang w:val="pt-PT"/>
    </w:rPr>
  </w:style>
  <w:style w:type="paragraph" w:styleId="Ttulo1">
    <w:name w:val="heading 1"/>
    <w:basedOn w:val="Normal"/>
    <w:next w:val="Normal"/>
    <w:qFormat/>
    <w:pPr>
      <w:keepNext/>
      <w:tabs>
        <w:tab w:val="left" w:pos="5529"/>
      </w:tabs>
      <w:ind w:left="851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5"/>
      </w:tabs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183"/>
        <w:tab w:val="left" w:pos="4324"/>
      </w:tabs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4183"/>
        <w:tab w:val="left" w:pos="4324"/>
      </w:tabs>
      <w:ind w:left="72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8222"/>
      </w:tabs>
      <w:outlineLvl w:val="5"/>
    </w:pPr>
    <w:rPr>
      <w:b/>
      <w:snapToGrid w:val="0"/>
    </w:rPr>
  </w:style>
  <w:style w:type="paragraph" w:styleId="Ttulo7">
    <w:name w:val="heading 7"/>
    <w:basedOn w:val="Normal"/>
    <w:next w:val="Normal"/>
    <w:qFormat/>
    <w:pPr>
      <w:keepNext/>
      <w:tabs>
        <w:tab w:val="left" w:pos="8931"/>
      </w:tabs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vanish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cs="Arial"/>
      <w:color w:val="FF0000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A47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47B5"/>
    <w:rPr>
      <w:rFonts w:ascii="Arial" w:hAnsi="Arial"/>
      <w:sz w:val="22"/>
      <w:lang w:val="pt-PT"/>
    </w:rPr>
  </w:style>
  <w:style w:type="paragraph" w:customStyle="1" w:styleId="vistos">
    <w:name w:val="vistos"/>
    <w:basedOn w:val="Normal"/>
    <w:pPr>
      <w:spacing w:line="240" w:lineRule="auto"/>
    </w:pPr>
    <w:rPr>
      <w:iCs/>
      <w:sz w:val="18"/>
      <w:szCs w:val="22"/>
    </w:rPr>
  </w:style>
  <w:style w:type="paragraph" w:styleId="Rodap">
    <w:name w:val="footer"/>
    <w:basedOn w:val="Normal"/>
    <w:link w:val="RodapChar"/>
    <w:uiPriority w:val="99"/>
    <w:unhideWhenUsed/>
    <w:rsid w:val="00FA47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47B5"/>
    <w:rPr>
      <w:rFonts w:ascii="Arial" w:hAnsi="Arial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6D1E"/>
    <w:rPr>
      <w:rFonts w:ascii="Tahoma" w:hAnsi="Tahoma" w:cs="Tahoma"/>
      <w:sz w:val="16"/>
      <w:szCs w:val="16"/>
      <w:lang w:val="pt-PT"/>
    </w:rPr>
  </w:style>
  <w:style w:type="paragraph" w:customStyle="1" w:styleId="SIMPLES">
    <w:name w:val="SIMPLES"/>
    <w:basedOn w:val="Normal"/>
    <w:rsid w:val="00500B0B"/>
    <w:pPr>
      <w:spacing w:line="240" w:lineRule="auto"/>
    </w:pPr>
  </w:style>
  <w:style w:type="character" w:styleId="Hyperlink">
    <w:name w:val="Hyperlink"/>
    <w:uiPriority w:val="99"/>
    <w:unhideWhenUsed/>
    <w:rsid w:val="000E4C7A"/>
    <w:rPr>
      <w:color w:val="0000FF"/>
      <w:u w:val="single"/>
    </w:rPr>
  </w:style>
  <w:style w:type="paragraph" w:customStyle="1" w:styleId="PargrR0">
    <w:name w:val="Parágr_R0"/>
    <w:basedOn w:val="Normal"/>
    <w:rsid w:val="0052560C"/>
    <w:pPr>
      <w:widowControl w:val="0"/>
      <w:adjustRightInd w:val="0"/>
      <w:spacing w:before="400" w:line="260" w:lineRule="atLeast"/>
      <w:textAlignment w:val="baseline"/>
    </w:pPr>
    <w:rPr>
      <w:lang w:val="pt-BR"/>
    </w:rPr>
  </w:style>
  <w:style w:type="paragraph" w:customStyle="1" w:styleId="Hifen-R15">
    <w:name w:val="Hifen-R15"/>
    <w:basedOn w:val="Normal"/>
    <w:rsid w:val="0052560C"/>
    <w:pPr>
      <w:widowControl w:val="0"/>
      <w:numPr>
        <w:numId w:val="2"/>
      </w:numPr>
      <w:tabs>
        <w:tab w:val="left" w:pos="2268"/>
      </w:tabs>
      <w:adjustRightInd w:val="0"/>
      <w:spacing w:before="200" w:line="300" w:lineRule="atLeast"/>
      <w:contextualSpacing/>
      <w:textAlignment w:val="baseline"/>
    </w:pPr>
    <w:rPr>
      <w:lang w:val="pt-BR"/>
    </w:rPr>
  </w:style>
  <w:style w:type="character" w:styleId="Nmerodepgina">
    <w:name w:val="page number"/>
    <w:basedOn w:val="Fontepargpadro"/>
    <w:rsid w:val="0094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625DA2A00FC04F8B844ADE99FDD02E" ma:contentTypeVersion="2" ma:contentTypeDescription="Crie um novo documento." ma:contentTypeScope="" ma:versionID="b0744560624d9865bd0cbd0583a7a07a">
  <xsd:schema xmlns:xsd="http://www.w3.org/2001/XMLSchema" xmlns:xs="http://www.w3.org/2001/XMLSchema" xmlns:p="http://schemas.microsoft.com/office/2006/metadata/properties" xmlns:ns2="e2b341e6-b386-49d0-9fd8-d7a62957f099" targetNamespace="http://schemas.microsoft.com/office/2006/metadata/properties" ma:root="true" ma:fieldsID="430ad52f10c929ad51917c906917f436" ns2:_="">
    <xsd:import namespace="e2b341e6-b386-49d0-9fd8-d7a62957f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41e6-b386-49d0-9fd8-d7a62957f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01945-1975-4DEE-9B0E-78492B78B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10059-2D4A-412B-92FF-6EE95C1A0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41e6-b386-49d0-9fd8-d7a62957f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9DEC5-B85E-48C9-8430-F98086C9232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e2b341e6-b386-49d0-9fd8-d7a62957f099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4809</Characters>
  <Application>Microsoft Office Word</Application>
  <DocSecurity>0</DocSecurity>
  <Lines>40</Lines>
  <Paragraphs>11</Paragraphs>
  <ScaleCrop>false</ScaleCrop>
  <Manager>EO/EG</Manager>
  <Company>CEMIG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01/2020</dc:title>
  <dc:subject>Projetos Eólicos</dc:subject>
  <dc:creator>c056990</dc:creator>
  <cp:keywords/>
  <cp:lastModifiedBy>FLAVIA VICENCIA DE MIRANDA MARTINS</cp:lastModifiedBy>
  <cp:revision>3</cp:revision>
  <cp:lastPrinted>2020-08-10T13:52:00Z</cp:lastPrinted>
  <dcterms:created xsi:type="dcterms:W3CDTF">2022-04-04T17:51:00Z</dcterms:created>
  <dcterms:modified xsi:type="dcterms:W3CDTF">2022-04-04T20:42:00Z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0x01010072625DA2A00FC04F8B844ADE99FDD02E</vt:lpwstr>
  </property>
  <property fmtid="{D5CDD505-2E9C-101B-9397-08002B2CF9AE}" pid="3" name="ClassificationContentMarkingFooterShapeIds">
    <vt:lpwstr>4,5,6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Classificação: Público</vt:lpwstr>
  </property>
  <property fmtid="{D5CDD505-2E9C-101B-9397-08002B2CF9AE}" pid="6" name="MSIP_Label_7158201a-9c91-4077-8c8c-35afb0b2b6e2_Enabled">
    <vt:lpwstr>true</vt:lpwstr>
  </property>
  <property fmtid="{D5CDD505-2E9C-101B-9397-08002B2CF9AE}" pid="7" name="MSIP_Label_7158201a-9c91-4077-8c8c-35afb0b2b6e2_SetDate">
    <vt:lpwstr>2022-03-15T17:21:52Z</vt:lpwstr>
  </property>
  <property fmtid="{D5CDD505-2E9C-101B-9397-08002B2CF9AE}" pid="8" name="MSIP_Label_7158201a-9c91-4077-8c8c-35afb0b2b6e2_Method">
    <vt:lpwstr>Privileged</vt:lpwstr>
  </property>
  <property fmtid="{D5CDD505-2E9C-101B-9397-08002B2CF9AE}" pid="9" name="MSIP_Label_7158201a-9c91-4077-8c8c-35afb0b2b6e2_Name">
    <vt:lpwstr>Publico</vt:lpwstr>
  </property>
  <property fmtid="{D5CDD505-2E9C-101B-9397-08002B2CF9AE}" pid="10" name="MSIP_Label_7158201a-9c91-4077-8c8c-35afb0b2b6e2_SiteId">
    <vt:lpwstr>97ce2340-9c1d-45b1-a835-7ea811b6fe9a</vt:lpwstr>
  </property>
  <property fmtid="{D5CDD505-2E9C-101B-9397-08002B2CF9AE}" pid="11" name="MSIP_Label_7158201a-9c91-4077-8c8c-35afb0b2b6e2_ActionId">
    <vt:lpwstr>9a3038d8-c6f2-4858-bf9f-9691ee1fb5c3</vt:lpwstr>
  </property>
  <property fmtid="{D5CDD505-2E9C-101B-9397-08002B2CF9AE}" pid="12" name="MSIP_Label_7158201a-9c91-4077-8c8c-35afb0b2b6e2_ContentBits">
    <vt:lpwstr>2</vt:lpwstr>
  </property>
</Properties>
</file>